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A351" w14:textId="77777777" w:rsidR="004F5463" w:rsidRPr="004F5463" w:rsidRDefault="004F5463" w:rsidP="004F546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4F5463">
        <w:rPr>
          <w:rFonts w:ascii="Times New Roman" w:hAnsi="Times New Roman" w:cs="Times New Roman"/>
          <w:sz w:val="34"/>
          <w:szCs w:val="34"/>
        </w:rPr>
        <w:t>ZESPÓŁ SZKÓŁ CENTRUM KSZTAŁCENIA ROLNICZEGO</w:t>
      </w:r>
    </w:p>
    <w:p w14:paraId="37EB38D6" w14:textId="77777777" w:rsidR="004F5463" w:rsidRPr="004F5463" w:rsidRDefault="004F5463" w:rsidP="004F5463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4F5463">
        <w:rPr>
          <w:rFonts w:ascii="Times New Roman" w:hAnsi="Times New Roman" w:cs="Times New Roman"/>
          <w:sz w:val="34"/>
          <w:szCs w:val="34"/>
        </w:rPr>
        <w:t>IM. S. STASZICA W SWAROŻYNIE</w:t>
      </w:r>
    </w:p>
    <w:p w14:paraId="55F03E7C" w14:textId="77777777" w:rsidR="004F5463" w:rsidRPr="004F5463" w:rsidRDefault="004F5463">
      <w:pPr>
        <w:rPr>
          <w:sz w:val="34"/>
          <w:szCs w:val="34"/>
        </w:rPr>
      </w:pPr>
    </w:p>
    <w:p w14:paraId="7C9A0597" w14:textId="77777777" w:rsidR="004F5463" w:rsidRDefault="004F5463" w:rsidP="004F5463">
      <w:pPr>
        <w:jc w:val="center"/>
      </w:pPr>
    </w:p>
    <w:p w14:paraId="3BD57D4C" w14:textId="77777777" w:rsidR="004F5463" w:rsidRDefault="004F5463" w:rsidP="004F5463">
      <w:pPr>
        <w:jc w:val="center"/>
      </w:pPr>
    </w:p>
    <w:p w14:paraId="0834A7CD" w14:textId="77777777" w:rsidR="004F5463" w:rsidRDefault="004F5463" w:rsidP="004F5463">
      <w:pPr>
        <w:jc w:val="center"/>
      </w:pPr>
    </w:p>
    <w:p w14:paraId="6716191F" w14:textId="77777777" w:rsidR="004F5463" w:rsidRDefault="004F5463" w:rsidP="004F5463">
      <w:pPr>
        <w:jc w:val="center"/>
      </w:pPr>
    </w:p>
    <w:p w14:paraId="55CE9633" w14:textId="77777777" w:rsidR="004F5463" w:rsidRDefault="004F5463" w:rsidP="004F5463">
      <w:pPr>
        <w:jc w:val="center"/>
      </w:pPr>
      <w:r w:rsidRPr="005D603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1941F84" wp14:editId="4A89D97A">
            <wp:extent cx="1818640" cy="1818640"/>
            <wp:effectExtent l="0" t="0" r="0" b="0"/>
            <wp:docPr id="1" name="Obraz 1" descr="ZSCKR - LOGO!!! jaśniejs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SCKR - LOGO!!! jaśniejsz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F77E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9779C3A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CB135DD" w14:textId="77777777" w:rsidR="004F5463" w:rsidRP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56C1C21" w14:textId="77777777" w:rsidR="004F5463" w:rsidRPr="004F5463" w:rsidRDefault="004F5463" w:rsidP="004F54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5463">
        <w:rPr>
          <w:rFonts w:ascii="Times New Roman" w:hAnsi="Times New Roman" w:cs="Times New Roman"/>
          <w:b/>
          <w:sz w:val="44"/>
          <w:szCs w:val="44"/>
        </w:rPr>
        <w:t>Program Wychowawczo-Profilaktyczny</w:t>
      </w:r>
    </w:p>
    <w:p w14:paraId="0867F351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273F667" w14:textId="77777777" w:rsidR="003A55CB" w:rsidRDefault="003A55CB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6EE1AC2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853E05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DA932D6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F102099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BF53CA" w14:textId="77777777" w:rsidR="004F5463" w:rsidRDefault="004F5463" w:rsidP="004F54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EFE4DCB" w14:textId="77777777" w:rsidR="004F5463" w:rsidRPr="001C2C25" w:rsidRDefault="004F5463" w:rsidP="004F54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FB1D51" w14:textId="77777777" w:rsidR="004F5463" w:rsidRDefault="004F5463" w:rsidP="004F5463">
      <w:pPr>
        <w:rPr>
          <w:rFonts w:ascii="Times New Roman" w:hAnsi="Times New Roman" w:cs="Times New Roman"/>
          <w:b/>
          <w:sz w:val="32"/>
          <w:szCs w:val="32"/>
        </w:rPr>
      </w:pPr>
      <w:r w:rsidRPr="001C2C25">
        <w:rPr>
          <w:rFonts w:ascii="Times New Roman" w:hAnsi="Times New Roman" w:cs="Times New Roman"/>
          <w:b/>
          <w:sz w:val="32"/>
          <w:szCs w:val="32"/>
        </w:rPr>
        <w:lastRenderedPageBreak/>
        <w:t>SPIS TREŚCI</w:t>
      </w:r>
    </w:p>
    <w:p w14:paraId="58A08B95" w14:textId="77777777" w:rsidR="003E7370" w:rsidRPr="001C2C25" w:rsidRDefault="003E7370" w:rsidP="004F5463">
      <w:pPr>
        <w:rPr>
          <w:rFonts w:ascii="Times New Roman" w:hAnsi="Times New Roman" w:cs="Times New Roman"/>
          <w:b/>
          <w:sz w:val="32"/>
          <w:szCs w:val="32"/>
        </w:rPr>
      </w:pPr>
    </w:p>
    <w:p w14:paraId="2217C732" w14:textId="77777777" w:rsidR="005E6AB4" w:rsidRPr="003E7370" w:rsidRDefault="00893C82" w:rsidP="004F5463">
      <w:pPr>
        <w:rPr>
          <w:rFonts w:ascii="Times New Roman" w:hAnsi="Times New Roman" w:cs="Times New Roman"/>
          <w:sz w:val="28"/>
          <w:szCs w:val="28"/>
        </w:rPr>
      </w:pPr>
      <w:r w:rsidRPr="003E7370">
        <w:rPr>
          <w:rFonts w:ascii="Times New Roman" w:hAnsi="Times New Roman" w:cs="Times New Roman"/>
          <w:sz w:val="28"/>
          <w:szCs w:val="28"/>
        </w:rPr>
        <w:t>1</w:t>
      </w:r>
      <w:r w:rsidR="0093261C" w:rsidRPr="003E7370">
        <w:rPr>
          <w:rFonts w:ascii="Times New Roman" w:hAnsi="Times New Roman" w:cs="Times New Roman"/>
          <w:sz w:val="28"/>
          <w:szCs w:val="28"/>
        </w:rPr>
        <w:t>. WSTĘP</w:t>
      </w:r>
    </w:p>
    <w:p w14:paraId="05418A81" w14:textId="77777777" w:rsidR="00893C82" w:rsidRPr="003E7370" w:rsidRDefault="00893C82" w:rsidP="004F5463">
      <w:pPr>
        <w:rPr>
          <w:rFonts w:ascii="Times New Roman" w:hAnsi="Times New Roman" w:cs="Times New Roman"/>
          <w:sz w:val="28"/>
          <w:szCs w:val="28"/>
        </w:rPr>
      </w:pPr>
      <w:r w:rsidRPr="003E7370">
        <w:rPr>
          <w:rFonts w:ascii="Times New Roman" w:hAnsi="Times New Roman" w:cs="Times New Roman"/>
          <w:sz w:val="28"/>
          <w:szCs w:val="28"/>
        </w:rPr>
        <w:t>2. P</w:t>
      </w:r>
      <w:r w:rsidR="0093261C" w:rsidRPr="003E7370">
        <w:rPr>
          <w:rFonts w:ascii="Times New Roman" w:hAnsi="Times New Roman" w:cs="Times New Roman"/>
          <w:sz w:val="28"/>
          <w:szCs w:val="28"/>
        </w:rPr>
        <w:t>ODSTAWY PRAWNE</w:t>
      </w:r>
    </w:p>
    <w:p w14:paraId="3E6B3953" w14:textId="77777777" w:rsidR="005E6AB4" w:rsidRPr="003E7370" w:rsidRDefault="005E6AB4" w:rsidP="004F5463">
      <w:pPr>
        <w:rPr>
          <w:rFonts w:ascii="Times New Roman" w:hAnsi="Times New Roman" w:cs="Times New Roman"/>
          <w:sz w:val="28"/>
          <w:szCs w:val="28"/>
        </w:rPr>
      </w:pPr>
      <w:r w:rsidRPr="003E7370">
        <w:rPr>
          <w:rFonts w:ascii="Times New Roman" w:hAnsi="Times New Roman" w:cs="Times New Roman"/>
          <w:sz w:val="28"/>
          <w:szCs w:val="28"/>
        </w:rPr>
        <w:t xml:space="preserve">3. </w:t>
      </w:r>
      <w:r w:rsidR="001C535A" w:rsidRPr="003E7370">
        <w:rPr>
          <w:rFonts w:ascii="Times New Roman" w:hAnsi="Times New Roman" w:cs="Times New Roman"/>
          <w:sz w:val="28"/>
          <w:szCs w:val="28"/>
        </w:rPr>
        <w:t>D</w:t>
      </w:r>
      <w:r w:rsidR="0093261C" w:rsidRPr="003E7370">
        <w:rPr>
          <w:rFonts w:ascii="Times New Roman" w:hAnsi="Times New Roman" w:cs="Times New Roman"/>
          <w:sz w:val="28"/>
          <w:szCs w:val="28"/>
        </w:rPr>
        <w:t>IAGNOZA SYTUACJI WYCHOWAWCZEJ</w:t>
      </w:r>
      <w:r w:rsidR="00CD2B06" w:rsidRPr="003E7370">
        <w:rPr>
          <w:rFonts w:ascii="Times New Roman" w:hAnsi="Times New Roman" w:cs="Times New Roman"/>
          <w:sz w:val="28"/>
          <w:szCs w:val="28"/>
        </w:rPr>
        <w:t xml:space="preserve"> ŚRODOWISKA SZKOLNEGO</w:t>
      </w:r>
    </w:p>
    <w:p w14:paraId="3283036A" w14:textId="77777777" w:rsidR="0093261C" w:rsidRPr="003E7370" w:rsidRDefault="00CD2B06" w:rsidP="004F5463">
      <w:pPr>
        <w:rPr>
          <w:rFonts w:ascii="Times New Roman" w:hAnsi="Times New Roman" w:cs="Times New Roman"/>
          <w:sz w:val="28"/>
          <w:szCs w:val="28"/>
        </w:rPr>
      </w:pPr>
      <w:r w:rsidRPr="003E7370">
        <w:rPr>
          <w:rFonts w:ascii="Times New Roman" w:hAnsi="Times New Roman" w:cs="Times New Roman"/>
          <w:sz w:val="28"/>
          <w:szCs w:val="28"/>
        </w:rPr>
        <w:t xml:space="preserve">4. CHARAKTERYSTYKA </w:t>
      </w:r>
      <w:r w:rsidR="000B3FEE" w:rsidRPr="003E7370">
        <w:rPr>
          <w:rFonts w:ascii="Times New Roman" w:hAnsi="Times New Roman" w:cs="Times New Roman"/>
          <w:sz w:val="28"/>
          <w:szCs w:val="28"/>
        </w:rPr>
        <w:t>ŚRODOWISKOWYCH CZYNNIKÓW CHRONIĄCYCH I RYZYKA</w:t>
      </w:r>
    </w:p>
    <w:p w14:paraId="6726C050" w14:textId="77777777" w:rsidR="00623E4D" w:rsidRPr="003E7370" w:rsidRDefault="00374D32" w:rsidP="004F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E4D" w:rsidRPr="003E7370">
        <w:rPr>
          <w:rFonts w:ascii="Times New Roman" w:hAnsi="Times New Roman" w:cs="Times New Roman"/>
          <w:sz w:val="28"/>
          <w:szCs w:val="28"/>
        </w:rPr>
        <w:t xml:space="preserve">. </w:t>
      </w:r>
      <w:r w:rsidR="000B3FEE" w:rsidRPr="003E7370">
        <w:rPr>
          <w:rFonts w:ascii="Times New Roman" w:hAnsi="Times New Roman" w:cs="Times New Roman"/>
          <w:sz w:val="28"/>
          <w:szCs w:val="28"/>
        </w:rPr>
        <w:t>MISJA I WIZJA SZKOŁY</w:t>
      </w:r>
    </w:p>
    <w:p w14:paraId="54ACAFDA" w14:textId="77777777" w:rsidR="00623E4D" w:rsidRPr="003E7370" w:rsidRDefault="00374D32" w:rsidP="004F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E4D" w:rsidRPr="003E7370">
        <w:rPr>
          <w:rFonts w:ascii="Times New Roman" w:hAnsi="Times New Roman" w:cs="Times New Roman"/>
          <w:sz w:val="28"/>
          <w:szCs w:val="28"/>
        </w:rPr>
        <w:t xml:space="preserve">. </w:t>
      </w:r>
      <w:r w:rsidR="000B3FEE" w:rsidRPr="003E7370">
        <w:rPr>
          <w:rFonts w:ascii="Times New Roman" w:hAnsi="Times New Roman" w:cs="Times New Roman"/>
          <w:sz w:val="28"/>
          <w:szCs w:val="28"/>
        </w:rPr>
        <w:t>SYLWETKA ABSOLWENTA</w:t>
      </w:r>
    </w:p>
    <w:p w14:paraId="7FE32285" w14:textId="77777777" w:rsidR="00623E4D" w:rsidRDefault="00374D32" w:rsidP="004F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STRATEGIA</w:t>
      </w:r>
      <w:r w:rsidR="00623E4D" w:rsidRPr="003E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DZIAŁAŃ WYCHOWAWCZO-PROFILAKTYCZNYCH</w:t>
      </w:r>
    </w:p>
    <w:p w14:paraId="47B050D6" w14:textId="77777777" w:rsidR="00374D32" w:rsidRPr="003E7370" w:rsidRDefault="00374D32" w:rsidP="004F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TREŚCI I ZADANIA WYCHOWAWCZO-PROFILAKTYCZNE</w:t>
      </w:r>
    </w:p>
    <w:p w14:paraId="5219F9C8" w14:textId="77777777" w:rsidR="00623E4D" w:rsidRPr="003E7370" w:rsidRDefault="00374D32" w:rsidP="004F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EWALUACJA</w:t>
      </w:r>
    </w:p>
    <w:p w14:paraId="499057E8" w14:textId="77777777" w:rsidR="001C2C25" w:rsidRDefault="001C2C25" w:rsidP="004F5463">
      <w:pPr>
        <w:rPr>
          <w:rFonts w:ascii="Times New Roman" w:hAnsi="Times New Roman" w:cs="Times New Roman"/>
          <w:sz w:val="36"/>
          <w:szCs w:val="36"/>
        </w:rPr>
      </w:pPr>
    </w:p>
    <w:p w14:paraId="4189287D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45E308A5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31CF757D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7EDB0430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333CA617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38BC958D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35C209DB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7000E2E8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6D0DE201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48A426CA" w14:textId="77777777" w:rsidR="003E7370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5C70F8E9" w14:textId="77777777" w:rsidR="003E7370" w:rsidRPr="00623E4D" w:rsidRDefault="003E7370" w:rsidP="004F5463">
      <w:pPr>
        <w:rPr>
          <w:rFonts w:ascii="Times New Roman" w:hAnsi="Times New Roman" w:cs="Times New Roman"/>
          <w:sz w:val="36"/>
          <w:szCs w:val="36"/>
        </w:rPr>
      </w:pPr>
    </w:p>
    <w:p w14:paraId="7509E133" w14:textId="77777777" w:rsidR="003F0D6E" w:rsidRPr="003E7370" w:rsidRDefault="00CD2B06" w:rsidP="00CD2B0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37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3E7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2C4" w:rsidRPr="003E7370">
        <w:rPr>
          <w:rFonts w:ascii="Times New Roman" w:hAnsi="Times New Roman" w:cs="Times New Roman"/>
          <w:b/>
          <w:sz w:val="32"/>
          <w:szCs w:val="32"/>
        </w:rPr>
        <w:t>WSTĘP</w:t>
      </w:r>
    </w:p>
    <w:p w14:paraId="17116A93" w14:textId="77777777" w:rsidR="00AB1E0C" w:rsidRPr="00AB1E0C" w:rsidRDefault="00AB1E0C" w:rsidP="00AB1E0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232456C" w14:textId="7F6A26FA" w:rsidR="00C54FF3" w:rsidRDefault="003F0D6E" w:rsidP="00562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6E">
        <w:rPr>
          <w:rFonts w:ascii="Times New Roman" w:hAnsi="Times New Roman" w:cs="Times New Roman"/>
          <w:sz w:val="28"/>
          <w:szCs w:val="28"/>
        </w:rPr>
        <w:t>Szkoła</w:t>
      </w:r>
      <w:r>
        <w:rPr>
          <w:rFonts w:ascii="Times New Roman" w:hAnsi="Times New Roman" w:cs="Times New Roman"/>
          <w:sz w:val="28"/>
          <w:szCs w:val="28"/>
        </w:rPr>
        <w:t xml:space="preserve"> jest obok środowiska rodzinnego najczęściej wymienianą instytucją, mającą decydujący wpływ na rozwój młodego człowieka. N</w:t>
      </w:r>
      <w:r w:rsidR="00431046">
        <w:rPr>
          <w:rFonts w:ascii="Times New Roman" w:hAnsi="Times New Roman" w:cs="Times New Roman"/>
          <w:sz w:val="28"/>
          <w:szCs w:val="28"/>
        </w:rPr>
        <w:t xml:space="preserve">ie tylko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</w:t>
      </w:r>
      <w:r w:rsidR="00431046">
        <w:rPr>
          <w:rFonts w:ascii="Times New Roman" w:hAnsi="Times New Roman" w:cs="Times New Roman"/>
          <w:sz w:val="28"/>
          <w:szCs w:val="28"/>
        </w:rPr>
        <w:t>z racji spędzania w niej</w:t>
      </w:r>
      <w:r>
        <w:rPr>
          <w:rFonts w:ascii="Times New Roman" w:hAnsi="Times New Roman" w:cs="Times New Roman"/>
          <w:sz w:val="28"/>
          <w:szCs w:val="28"/>
        </w:rPr>
        <w:t xml:space="preserve"> znacznej części dnia, ale także poprzez relacje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z rów</w:t>
      </w:r>
      <w:r w:rsidR="00431046">
        <w:rPr>
          <w:rFonts w:ascii="Times New Roman" w:hAnsi="Times New Roman" w:cs="Times New Roman"/>
          <w:sz w:val="28"/>
          <w:szCs w:val="28"/>
        </w:rPr>
        <w:t>ieśnikami i nauczycielami, uczniowie</w:t>
      </w:r>
      <w:r>
        <w:rPr>
          <w:rFonts w:ascii="Times New Roman" w:hAnsi="Times New Roman" w:cs="Times New Roman"/>
          <w:sz w:val="28"/>
          <w:szCs w:val="28"/>
        </w:rPr>
        <w:t xml:space="preserve"> podlega</w:t>
      </w:r>
      <w:r w:rsidR="00431046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w niej różnego rodzaju wpływom i oddziaływaniom wychowawczym.</w:t>
      </w:r>
    </w:p>
    <w:p w14:paraId="2D9E06AB" w14:textId="704AE108" w:rsidR="001C2C25" w:rsidRDefault="003F0D6E" w:rsidP="00562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ra</w:t>
      </w:r>
      <w:r w:rsidR="00431046">
        <w:rPr>
          <w:rFonts w:ascii="Times New Roman" w:hAnsi="Times New Roman" w:cs="Times New Roman"/>
          <w:sz w:val="28"/>
          <w:szCs w:val="28"/>
        </w:rPr>
        <w:t>cji pełnionej funkcji</w:t>
      </w:r>
      <w:r w:rsidR="00C54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szkoła ma</w:t>
      </w:r>
      <w:r w:rsidR="00361BC3">
        <w:rPr>
          <w:rFonts w:ascii="Times New Roman" w:hAnsi="Times New Roman" w:cs="Times New Roman"/>
          <w:sz w:val="28"/>
          <w:szCs w:val="28"/>
        </w:rPr>
        <w:t xml:space="preserve"> stwarzać optymalne warunki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1BC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C3">
        <w:rPr>
          <w:rFonts w:ascii="Times New Roman" w:hAnsi="Times New Roman" w:cs="Times New Roman"/>
          <w:sz w:val="28"/>
          <w:szCs w:val="28"/>
        </w:rPr>
        <w:t>podejmować takie działania, by wpływać na pozytywne zmiany w zachowaniu młodego człowieka i wspomagać jego rozwój osobowy. Ogół tych wpływów zawiera się w Programie Wychowawczo</w:t>
      </w:r>
      <w:r w:rsidR="00DF403B">
        <w:rPr>
          <w:rFonts w:ascii="Times New Roman" w:hAnsi="Times New Roman" w:cs="Times New Roman"/>
          <w:sz w:val="28"/>
          <w:szCs w:val="28"/>
        </w:rPr>
        <w:t xml:space="preserve"> </w:t>
      </w:r>
      <w:r w:rsidR="00361BC3">
        <w:rPr>
          <w:rFonts w:ascii="Times New Roman" w:hAnsi="Times New Roman" w:cs="Times New Roman"/>
          <w:sz w:val="28"/>
          <w:szCs w:val="28"/>
        </w:rPr>
        <w:t>-</w:t>
      </w:r>
      <w:r w:rsidR="00DF403B">
        <w:rPr>
          <w:rFonts w:ascii="Times New Roman" w:hAnsi="Times New Roman" w:cs="Times New Roman"/>
          <w:sz w:val="28"/>
          <w:szCs w:val="28"/>
        </w:rPr>
        <w:t xml:space="preserve"> </w:t>
      </w:r>
      <w:r w:rsidR="00361BC3">
        <w:rPr>
          <w:rFonts w:ascii="Times New Roman" w:hAnsi="Times New Roman" w:cs="Times New Roman"/>
          <w:sz w:val="28"/>
          <w:szCs w:val="28"/>
        </w:rPr>
        <w:t xml:space="preserve">Profilaktycznym szkoły, który jest dokumentem wskazującym kierunek pracy nauczycieli, pedagogów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1BC3">
        <w:rPr>
          <w:rFonts w:ascii="Times New Roman" w:hAnsi="Times New Roman" w:cs="Times New Roman"/>
          <w:sz w:val="28"/>
          <w:szCs w:val="28"/>
        </w:rPr>
        <w:t>i pracownikó</w:t>
      </w:r>
      <w:r w:rsidR="00562352">
        <w:rPr>
          <w:rFonts w:ascii="Times New Roman" w:hAnsi="Times New Roman" w:cs="Times New Roman"/>
          <w:sz w:val="28"/>
          <w:szCs w:val="28"/>
        </w:rPr>
        <w:t>w</w:t>
      </w:r>
      <w:r w:rsidR="00361BC3">
        <w:rPr>
          <w:rFonts w:ascii="Times New Roman" w:hAnsi="Times New Roman" w:cs="Times New Roman"/>
          <w:sz w:val="28"/>
          <w:szCs w:val="28"/>
        </w:rPr>
        <w:t>.</w:t>
      </w:r>
      <w:r w:rsidR="00562352">
        <w:rPr>
          <w:rFonts w:ascii="Times New Roman" w:hAnsi="Times New Roman" w:cs="Times New Roman"/>
          <w:sz w:val="28"/>
          <w:szCs w:val="28"/>
        </w:rPr>
        <w:t xml:space="preserve"> Jego opracowanie jest poprzedzane wnikliwą oceną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2352">
        <w:rPr>
          <w:rFonts w:ascii="Times New Roman" w:hAnsi="Times New Roman" w:cs="Times New Roman"/>
          <w:sz w:val="28"/>
          <w:szCs w:val="28"/>
        </w:rPr>
        <w:t>i charakterystyką danej społeczności szkolnej</w:t>
      </w:r>
      <w:r w:rsidR="00DF403B">
        <w:rPr>
          <w:rFonts w:ascii="Times New Roman" w:hAnsi="Times New Roman" w:cs="Times New Roman"/>
          <w:sz w:val="28"/>
          <w:szCs w:val="28"/>
        </w:rPr>
        <w:t>,</w:t>
      </w:r>
      <w:r w:rsidR="00562352">
        <w:rPr>
          <w:rFonts w:ascii="Times New Roman" w:hAnsi="Times New Roman" w:cs="Times New Roman"/>
          <w:sz w:val="28"/>
          <w:szCs w:val="28"/>
        </w:rPr>
        <w:t xml:space="preserve"> a wprowadzane corocznie zmiany</w:t>
      </w:r>
      <w:r w:rsidR="00DF403B">
        <w:rPr>
          <w:rFonts w:ascii="Times New Roman" w:hAnsi="Times New Roman" w:cs="Times New Roman"/>
          <w:sz w:val="28"/>
          <w:szCs w:val="28"/>
        </w:rPr>
        <w:t xml:space="preserve"> </w:t>
      </w:r>
      <w:r w:rsidR="00562352">
        <w:rPr>
          <w:rFonts w:ascii="Times New Roman" w:hAnsi="Times New Roman" w:cs="Times New Roman"/>
          <w:sz w:val="28"/>
          <w:szCs w:val="28"/>
        </w:rPr>
        <w:t>mają zapobiegać powstaniu rozbieżności</w:t>
      </w:r>
      <w:r w:rsidR="00431046">
        <w:rPr>
          <w:rFonts w:ascii="Times New Roman" w:hAnsi="Times New Roman" w:cs="Times New Roman"/>
          <w:sz w:val="28"/>
          <w:szCs w:val="28"/>
        </w:rPr>
        <w:t xml:space="preserve"> między Programem a realnymi</w:t>
      </w:r>
      <w:r w:rsidR="00562352">
        <w:rPr>
          <w:rFonts w:ascii="Times New Roman" w:hAnsi="Times New Roman" w:cs="Times New Roman"/>
          <w:sz w:val="28"/>
          <w:szCs w:val="28"/>
        </w:rPr>
        <w:t xml:space="preserve"> potrzeb</w:t>
      </w:r>
      <w:r w:rsidR="00431046">
        <w:rPr>
          <w:rFonts w:ascii="Times New Roman" w:hAnsi="Times New Roman" w:cs="Times New Roman"/>
          <w:sz w:val="28"/>
          <w:szCs w:val="28"/>
        </w:rPr>
        <w:t>ami</w:t>
      </w:r>
      <w:r w:rsidR="00562352">
        <w:rPr>
          <w:rFonts w:ascii="Times New Roman" w:hAnsi="Times New Roman" w:cs="Times New Roman"/>
          <w:sz w:val="28"/>
          <w:szCs w:val="28"/>
        </w:rPr>
        <w:t xml:space="preserve"> szkoły oraz umożliwić natychmiastowe reagowanie na pojawiające się</w:t>
      </w:r>
      <w:r w:rsidR="00AB1E0C">
        <w:rPr>
          <w:rFonts w:ascii="Times New Roman" w:hAnsi="Times New Roman" w:cs="Times New Roman"/>
          <w:sz w:val="28"/>
          <w:szCs w:val="28"/>
        </w:rPr>
        <w:t xml:space="preserve"> w niej</w:t>
      </w:r>
      <w:r w:rsidR="00562352">
        <w:rPr>
          <w:rFonts w:ascii="Times New Roman" w:hAnsi="Times New Roman" w:cs="Times New Roman"/>
          <w:sz w:val="28"/>
          <w:szCs w:val="28"/>
        </w:rPr>
        <w:t xml:space="preserve"> nowe problemy i niekorzystne zjawiska.</w:t>
      </w:r>
    </w:p>
    <w:p w14:paraId="22729E12" w14:textId="283998B3" w:rsidR="00C45B8B" w:rsidRPr="00431046" w:rsidRDefault="00C33CE1" w:rsidP="0043104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w życie Programu Wychowawczo</w:t>
      </w:r>
      <w:r w:rsidR="00DF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Profilaktycznego odbywa się w trakcie realizowania nadrzędnych zadań szkoły tj. kształcenia, wychowania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i opieki. </w:t>
      </w:r>
      <w:r w:rsidRPr="00C45B8B">
        <w:rPr>
          <w:rFonts w:ascii="Times New Roman" w:hAnsi="Times New Roman" w:cs="Times New Roman"/>
          <w:i/>
          <w:sz w:val="28"/>
          <w:szCs w:val="28"/>
        </w:rPr>
        <w:t xml:space="preserve">„Wychowanie to wspieranie dziecka w rozwoju ku pełnej dojrzałości </w:t>
      </w:r>
      <w:r w:rsidR="002A458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45B8B">
        <w:rPr>
          <w:rFonts w:ascii="Times New Roman" w:hAnsi="Times New Roman" w:cs="Times New Roman"/>
          <w:i/>
          <w:sz w:val="28"/>
          <w:szCs w:val="28"/>
        </w:rPr>
        <w:t>w sferze fizycznej, emocjonalnej, intelektualnej, duchowej i społecznej, wzmacnianie i uzupełnianie przez działania z zakresu profilaktyki problemów dzieci i młodzieży.”</w:t>
      </w:r>
      <w:r w:rsidR="004310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kolei kształ</w:t>
      </w:r>
      <w:r w:rsidR="000143E6">
        <w:rPr>
          <w:rFonts w:ascii="Times New Roman" w:hAnsi="Times New Roman" w:cs="Times New Roman"/>
          <w:sz w:val="28"/>
          <w:szCs w:val="28"/>
        </w:rPr>
        <w:t>cenie to proces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3E6">
        <w:rPr>
          <w:rFonts w:ascii="Times New Roman" w:hAnsi="Times New Roman" w:cs="Times New Roman"/>
          <w:sz w:val="28"/>
          <w:szCs w:val="28"/>
        </w:rPr>
        <w:t>zdobywani</w:t>
      </w:r>
      <w:r w:rsidR="00DF403B">
        <w:rPr>
          <w:rFonts w:ascii="Times New Roman" w:hAnsi="Times New Roman" w:cs="Times New Roman"/>
          <w:sz w:val="28"/>
          <w:szCs w:val="28"/>
        </w:rPr>
        <w:t>a</w:t>
      </w:r>
      <w:r w:rsidR="000143E6">
        <w:rPr>
          <w:rFonts w:ascii="Times New Roman" w:hAnsi="Times New Roman" w:cs="Times New Roman"/>
          <w:sz w:val="28"/>
          <w:szCs w:val="28"/>
        </w:rPr>
        <w:t xml:space="preserve"> wiedzy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43E6">
        <w:rPr>
          <w:rFonts w:ascii="Times New Roman" w:hAnsi="Times New Roman" w:cs="Times New Roman"/>
          <w:sz w:val="28"/>
          <w:szCs w:val="28"/>
        </w:rPr>
        <w:t xml:space="preserve">i umiejętności pozwalających na lepsze rozumienie świata, którego finalnym efektem jest uzyskane wykształcenie. </w:t>
      </w:r>
      <w:r w:rsidR="00C45B8B">
        <w:rPr>
          <w:rFonts w:ascii="Times New Roman" w:hAnsi="Times New Roman" w:cs="Times New Roman"/>
          <w:sz w:val="28"/>
          <w:szCs w:val="28"/>
        </w:rPr>
        <w:t xml:space="preserve">Mimo odrębnych definicji, na gruncie szkolnym </w:t>
      </w:r>
      <w:r>
        <w:rPr>
          <w:rFonts w:ascii="Times New Roman" w:hAnsi="Times New Roman" w:cs="Times New Roman"/>
          <w:sz w:val="28"/>
          <w:szCs w:val="28"/>
        </w:rPr>
        <w:t>pojęcia te funkcjonują jednocześnie,</w:t>
      </w:r>
      <w:r w:rsidR="00C45B8B">
        <w:rPr>
          <w:rFonts w:ascii="Times New Roman" w:hAnsi="Times New Roman" w:cs="Times New Roman"/>
          <w:sz w:val="28"/>
          <w:szCs w:val="28"/>
        </w:rPr>
        <w:t xml:space="preserve"> bez wyraź</w:t>
      </w:r>
      <w:r>
        <w:rPr>
          <w:rFonts w:ascii="Times New Roman" w:hAnsi="Times New Roman" w:cs="Times New Roman"/>
          <w:sz w:val="28"/>
          <w:szCs w:val="28"/>
        </w:rPr>
        <w:t>nej granicy i mają na celu ukształtowanie młodego człowieka do wartości.</w:t>
      </w:r>
    </w:p>
    <w:p w14:paraId="2226EB1D" w14:textId="28E60F32" w:rsidR="00A21392" w:rsidRDefault="00A21392" w:rsidP="00C54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Włączenie profilaktyki w zakres tych działań ma na celu: „kompensowanie niedostatków wy</w:t>
      </w:r>
      <w:r w:rsidR="008D629B">
        <w:rPr>
          <w:rFonts w:ascii="Times New Roman" w:hAnsi="Times New Roman" w:cs="Times New Roman"/>
          <w:sz w:val="28"/>
          <w:szCs w:val="28"/>
        </w:rPr>
        <w:t>chowania i deficytów</w:t>
      </w:r>
      <w:r>
        <w:rPr>
          <w:rFonts w:ascii="Times New Roman" w:hAnsi="Times New Roman" w:cs="Times New Roman"/>
          <w:sz w:val="28"/>
          <w:szCs w:val="28"/>
        </w:rPr>
        <w:t>, obejmujących</w:t>
      </w:r>
      <w:r w:rsidRPr="00A21392">
        <w:rPr>
          <w:rFonts w:ascii="Times New Roman" w:hAnsi="Times New Roman" w:cs="Times New Roman"/>
          <w:sz w:val="28"/>
          <w:szCs w:val="28"/>
        </w:rPr>
        <w:t xml:space="preserve"> równolegle trzy nurty działania: </w:t>
      </w:r>
    </w:p>
    <w:p w14:paraId="4A167174" w14:textId="77777777" w:rsidR="00A21392" w:rsidRDefault="00A21392" w:rsidP="00A2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wspomaganie </w:t>
      </w:r>
      <w:r w:rsidR="008D629B">
        <w:rPr>
          <w:rFonts w:ascii="Times New Roman" w:hAnsi="Times New Roman" w:cs="Times New Roman"/>
          <w:sz w:val="28"/>
          <w:szCs w:val="28"/>
        </w:rPr>
        <w:t>człowieka</w:t>
      </w:r>
      <w:r w:rsidRPr="00A21392">
        <w:rPr>
          <w:rFonts w:ascii="Times New Roman" w:hAnsi="Times New Roman" w:cs="Times New Roman"/>
          <w:sz w:val="28"/>
          <w:szCs w:val="28"/>
        </w:rPr>
        <w:t xml:space="preserve"> w radzeniu sobie z trudnośc</w:t>
      </w:r>
      <w:r>
        <w:rPr>
          <w:rFonts w:ascii="Times New Roman" w:hAnsi="Times New Roman" w:cs="Times New Roman"/>
          <w:sz w:val="28"/>
          <w:szCs w:val="28"/>
        </w:rPr>
        <w:t xml:space="preserve">iami zagrażającymi prawidłowemu </w:t>
      </w:r>
      <w:r w:rsidRPr="00A21392">
        <w:rPr>
          <w:rFonts w:ascii="Times New Roman" w:hAnsi="Times New Roman" w:cs="Times New Roman"/>
          <w:sz w:val="28"/>
          <w:szCs w:val="28"/>
        </w:rPr>
        <w:t xml:space="preserve">rozwojowi i zdrowemu życiu; </w:t>
      </w:r>
    </w:p>
    <w:p w14:paraId="5A0B58A3" w14:textId="77777777" w:rsidR="00A21392" w:rsidRDefault="00A21392" w:rsidP="00A2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392">
        <w:rPr>
          <w:rFonts w:ascii="Times New Roman" w:hAnsi="Times New Roman" w:cs="Times New Roman"/>
          <w:sz w:val="28"/>
          <w:szCs w:val="28"/>
        </w:rPr>
        <w:t>ograniczanie i likwidowanie cz</w:t>
      </w:r>
      <w:r>
        <w:rPr>
          <w:rFonts w:ascii="Times New Roman" w:hAnsi="Times New Roman" w:cs="Times New Roman"/>
          <w:sz w:val="28"/>
          <w:szCs w:val="28"/>
        </w:rPr>
        <w:t xml:space="preserve">ynników ryzyka, które zaburzają </w:t>
      </w:r>
      <w:r w:rsidRPr="00A21392">
        <w:rPr>
          <w:rFonts w:ascii="Times New Roman" w:hAnsi="Times New Roman" w:cs="Times New Roman"/>
          <w:sz w:val="28"/>
          <w:szCs w:val="28"/>
        </w:rPr>
        <w:t xml:space="preserve">prawidłowy rozwój i dezorganizują zdrowy styl życia; </w:t>
      </w:r>
    </w:p>
    <w:p w14:paraId="00545BD5" w14:textId="77777777" w:rsidR="000143E6" w:rsidRDefault="00A21392" w:rsidP="00A2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392">
        <w:rPr>
          <w:rFonts w:ascii="Times New Roman" w:hAnsi="Times New Roman" w:cs="Times New Roman"/>
          <w:sz w:val="28"/>
          <w:szCs w:val="28"/>
        </w:rPr>
        <w:t>inic</w:t>
      </w:r>
      <w:r>
        <w:rPr>
          <w:rFonts w:ascii="Times New Roman" w:hAnsi="Times New Roman" w:cs="Times New Roman"/>
          <w:sz w:val="28"/>
          <w:szCs w:val="28"/>
        </w:rPr>
        <w:t xml:space="preserve">jowanie i wzmacnianie czynników </w:t>
      </w:r>
      <w:r w:rsidRPr="00A21392">
        <w:rPr>
          <w:rFonts w:ascii="Times New Roman" w:hAnsi="Times New Roman" w:cs="Times New Roman"/>
          <w:sz w:val="28"/>
          <w:szCs w:val="28"/>
        </w:rPr>
        <w:t>chroniących, które ma na celu zapobieganie pojawianiu s</w:t>
      </w:r>
      <w:r>
        <w:rPr>
          <w:rFonts w:ascii="Times New Roman" w:hAnsi="Times New Roman" w:cs="Times New Roman"/>
          <w:sz w:val="28"/>
          <w:szCs w:val="28"/>
        </w:rPr>
        <w:t xml:space="preserve">ię lub rozwojowi niekorzystnego </w:t>
      </w:r>
      <w:r w:rsidR="002A4589">
        <w:rPr>
          <w:rFonts w:ascii="Times New Roman" w:hAnsi="Times New Roman" w:cs="Times New Roman"/>
          <w:sz w:val="28"/>
          <w:szCs w:val="28"/>
        </w:rPr>
        <w:t xml:space="preserve">zjawiska  </w:t>
      </w:r>
      <w:r w:rsidRPr="00A21392">
        <w:rPr>
          <w:rFonts w:ascii="Times New Roman" w:hAnsi="Times New Roman" w:cs="Times New Roman"/>
          <w:sz w:val="28"/>
          <w:szCs w:val="28"/>
        </w:rPr>
        <w:t xml:space="preserve">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1392">
        <w:rPr>
          <w:rFonts w:ascii="Times New Roman" w:hAnsi="Times New Roman" w:cs="Times New Roman"/>
          <w:sz w:val="28"/>
          <w:szCs w:val="28"/>
        </w:rPr>
        <w:t>w konkretnej społeczności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3F539C19" w14:textId="77777777" w:rsidR="00A21392" w:rsidRDefault="00A21392" w:rsidP="008D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31046">
        <w:rPr>
          <w:rFonts w:ascii="Times New Roman" w:hAnsi="Times New Roman" w:cs="Times New Roman"/>
          <w:sz w:val="28"/>
          <w:szCs w:val="28"/>
        </w:rPr>
        <w:t xml:space="preserve"> szkołach</w:t>
      </w:r>
      <w:r w:rsidR="00EE6DC6">
        <w:rPr>
          <w:rFonts w:ascii="Times New Roman" w:hAnsi="Times New Roman" w:cs="Times New Roman"/>
          <w:sz w:val="28"/>
          <w:szCs w:val="28"/>
        </w:rPr>
        <w:t xml:space="preserve"> działania wychowawcze ukierunkowane na „wspieranie wszechstronnego rozwoju” oraz profilaktyczne „służące ochronie przed zagrożeniem” idą w parze i mają na celu ukształtowanie </w:t>
      </w:r>
      <w:r w:rsidR="00431046">
        <w:rPr>
          <w:rFonts w:ascii="Times New Roman" w:hAnsi="Times New Roman" w:cs="Times New Roman"/>
          <w:sz w:val="28"/>
          <w:szCs w:val="28"/>
        </w:rPr>
        <w:t>właściwych postaw stojącego u progu dorosłości</w:t>
      </w:r>
      <w:r w:rsidR="00EE6DC6">
        <w:rPr>
          <w:rFonts w:ascii="Times New Roman" w:hAnsi="Times New Roman" w:cs="Times New Roman"/>
          <w:sz w:val="28"/>
          <w:szCs w:val="28"/>
        </w:rPr>
        <w:t xml:space="preserve"> młodego człowieka.</w:t>
      </w:r>
    </w:p>
    <w:p w14:paraId="05983AE3" w14:textId="77777777" w:rsidR="00893C82" w:rsidRDefault="00893C82" w:rsidP="00A2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7C31F" w14:textId="77777777" w:rsidR="008D629B" w:rsidRDefault="008D629B" w:rsidP="008D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szkoła</w:t>
      </w:r>
      <w:r w:rsidR="00342975">
        <w:rPr>
          <w:rFonts w:ascii="Times New Roman" w:hAnsi="Times New Roman" w:cs="Times New Roman"/>
          <w:sz w:val="28"/>
          <w:szCs w:val="28"/>
        </w:rPr>
        <w:t>, Zespół Szkół Centrum Kształcenia im. Stanisława Staszica,</w:t>
      </w:r>
      <w:r>
        <w:rPr>
          <w:rFonts w:ascii="Times New Roman" w:hAnsi="Times New Roman" w:cs="Times New Roman"/>
          <w:sz w:val="28"/>
          <w:szCs w:val="28"/>
        </w:rPr>
        <w:t xml:space="preserve"> to placówka edukacyjna z niemal 50-letnią tradycją. Usytuowana w Swarożynie między Tczewem i Starogardem Gdańskim, przyciąga młodzież zarówno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z obszarów wiejskich, jak i miast. Wielu uczniów naszej szkoły pojawia się w niej ze względu na tradycje rodzinne. Trafiają do nas dzieci, bracia, siostry i wnukowie byłych już uczniów, którzy ze względu na miłe wspomnienia i przyjazną atmosferę polecają naszą szkołę swoim bliskim. </w:t>
      </w:r>
    </w:p>
    <w:p w14:paraId="76A55FFD" w14:textId="7D94EC80" w:rsidR="003F315A" w:rsidRDefault="003F315A" w:rsidP="008D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stycznia 2017 roku szkoła została włączona w sieć szkół resortowych podlegających Ministerstwu Rolnictwa i Rozwoju Wsi. Był to początek nowego rozdziału szkoły, od którego zaczęła się głęboka modernizacja placówki. </w:t>
      </w:r>
    </w:p>
    <w:p w14:paraId="4160640C" w14:textId="433F53CC" w:rsidR="003F315A" w:rsidRDefault="003F315A" w:rsidP="008D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Aktualnie młodzież </w:t>
      </w:r>
      <w:r w:rsidR="00E66219">
        <w:rPr>
          <w:rFonts w:ascii="Times New Roman" w:hAnsi="Times New Roman" w:cs="Times New Roman"/>
          <w:sz w:val="28"/>
          <w:szCs w:val="28"/>
        </w:rPr>
        <w:t xml:space="preserve">ma możliwość </w:t>
      </w:r>
      <w:r>
        <w:rPr>
          <w:rFonts w:ascii="Times New Roman" w:hAnsi="Times New Roman" w:cs="Times New Roman"/>
          <w:sz w:val="28"/>
          <w:szCs w:val="28"/>
        </w:rPr>
        <w:t>kształci</w:t>
      </w:r>
      <w:r w:rsidR="00E66219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się w naszej szkole na następują</w:t>
      </w:r>
      <w:r w:rsidR="00342975">
        <w:rPr>
          <w:rFonts w:ascii="Times New Roman" w:hAnsi="Times New Roman" w:cs="Times New Roman"/>
          <w:sz w:val="28"/>
          <w:szCs w:val="28"/>
        </w:rPr>
        <w:t>cych kierunkach:</w:t>
      </w:r>
    </w:p>
    <w:p w14:paraId="29EAF302" w14:textId="77777777" w:rsidR="003E7370" w:rsidRDefault="003E7370" w:rsidP="008D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79549E" w14:textId="77777777" w:rsidR="003E7370" w:rsidRDefault="003E7370" w:rsidP="008D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FF06B" w14:textId="77777777" w:rsidR="00342975" w:rsidRPr="003A55CB" w:rsidRDefault="00342975" w:rsidP="008D6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5CB">
        <w:rPr>
          <w:rFonts w:ascii="Times New Roman" w:hAnsi="Times New Roman" w:cs="Times New Roman"/>
          <w:sz w:val="28"/>
          <w:szCs w:val="28"/>
          <w:u w:val="single"/>
        </w:rPr>
        <w:lastRenderedPageBreak/>
        <w:t>Technikum 4-letnie:</w:t>
      </w:r>
    </w:p>
    <w:p w14:paraId="1AA6E322" w14:textId="77777777" w:rsidR="00342975" w:rsidRDefault="00B071DC" w:rsidP="006436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2975">
        <w:rPr>
          <w:rFonts w:ascii="Times New Roman" w:hAnsi="Times New Roman" w:cs="Times New Roman"/>
          <w:sz w:val="28"/>
          <w:szCs w:val="28"/>
        </w:rPr>
        <w:t>awód – technik rolnik</w:t>
      </w:r>
    </w:p>
    <w:p w14:paraId="0F6453EA" w14:textId="77777777" w:rsidR="00342975" w:rsidRDefault="00B071DC" w:rsidP="006436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2975">
        <w:rPr>
          <w:rFonts w:ascii="Times New Roman" w:hAnsi="Times New Roman" w:cs="Times New Roman"/>
          <w:sz w:val="28"/>
          <w:szCs w:val="28"/>
        </w:rPr>
        <w:t>awód – technik architektury krajobrazu</w:t>
      </w:r>
    </w:p>
    <w:p w14:paraId="16F3F334" w14:textId="77777777" w:rsidR="00342975" w:rsidRDefault="00B071DC" w:rsidP="006436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2975">
        <w:rPr>
          <w:rFonts w:ascii="Times New Roman" w:hAnsi="Times New Roman" w:cs="Times New Roman"/>
          <w:sz w:val="28"/>
          <w:szCs w:val="28"/>
        </w:rPr>
        <w:t>awód – technik żywienia i usług gastronomicznych</w:t>
      </w:r>
    </w:p>
    <w:p w14:paraId="27C5D866" w14:textId="77777777" w:rsidR="00342975" w:rsidRDefault="00B071DC" w:rsidP="006436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2975">
        <w:rPr>
          <w:rFonts w:ascii="Times New Roman" w:hAnsi="Times New Roman" w:cs="Times New Roman"/>
          <w:sz w:val="28"/>
          <w:szCs w:val="28"/>
        </w:rPr>
        <w:t>awód – technik urządzeń</w:t>
      </w:r>
      <w:r>
        <w:rPr>
          <w:rFonts w:ascii="Times New Roman" w:hAnsi="Times New Roman" w:cs="Times New Roman"/>
          <w:sz w:val="28"/>
          <w:szCs w:val="28"/>
        </w:rPr>
        <w:t xml:space="preserve"> i systemów energetyki odnawialnej</w:t>
      </w:r>
    </w:p>
    <w:p w14:paraId="6C0B97F8" w14:textId="77777777" w:rsidR="00B071DC" w:rsidRDefault="00B071DC" w:rsidP="00B071DC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13D1F9E9" w14:textId="77777777" w:rsidR="00B071DC" w:rsidRPr="003A55CB" w:rsidRDefault="00B071DC" w:rsidP="00B0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5CB">
        <w:rPr>
          <w:rFonts w:ascii="Times New Roman" w:hAnsi="Times New Roman" w:cs="Times New Roman"/>
          <w:sz w:val="28"/>
          <w:szCs w:val="28"/>
          <w:u w:val="single"/>
        </w:rPr>
        <w:t>Technikum 5-letnie:</w:t>
      </w:r>
    </w:p>
    <w:p w14:paraId="796D1A03" w14:textId="77777777" w:rsidR="00B071DC" w:rsidRDefault="00B071DC" w:rsidP="0064363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zawód – technik inżynierii środowiska i melioracji</w:t>
      </w:r>
    </w:p>
    <w:p w14:paraId="698BD209" w14:textId="77777777" w:rsidR="00B071DC" w:rsidRDefault="00B071DC" w:rsidP="0064363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zawód – technik rolnik</w:t>
      </w:r>
    </w:p>
    <w:p w14:paraId="3405814E" w14:textId="77777777" w:rsidR="00B071DC" w:rsidRDefault="00B071DC" w:rsidP="0064363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zawód – technik architektury krajobrazu</w:t>
      </w:r>
    </w:p>
    <w:p w14:paraId="523E659A" w14:textId="007A211E" w:rsidR="00B071DC" w:rsidRDefault="00B071DC" w:rsidP="0064363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zawód – technik żywienia i usług gastronomicznych</w:t>
      </w:r>
    </w:p>
    <w:p w14:paraId="68552661" w14:textId="60CE3DE5" w:rsidR="00B93BD4" w:rsidRDefault="00B93BD4" w:rsidP="0064363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zawód – technik weterynarii</w:t>
      </w:r>
    </w:p>
    <w:p w14:paraId="3ECC9DBC" w14:textId="77777777" w:rsidR="00B071DC" w:rsidRDefault="00B071DC" w:rsidP="00B071DC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4ACC1880" w14:textId="77777777" w:rsidR="00B071DC" w:rsidRPr="003A55CB" w:rsidRDefault="00B071DC" w:rsidP="00B0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5CB">
        <w:rPr>
          <w:rFonts w:ascii="Times New Roman" w:hAnsi="Times New Roman" w:cs="Times New Roman"/>
          <w:sz w:val="28"/>
          <w:szCs w:val="28"/>
          <w:u w:val="single"/>
        </w:rPr>
        <w:t>Szkoła Branżowa I stopnia – 3-letnia w zawodach:</w:t>
      </w:r>
    </w:p>
    <w:p w14:paraId="12D4D339" w14:textId="77777777" w:rsidR="00B071DC" w:rsidRDefault="00B071DC" w:rsidP="0064363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zawód – mechanik operator pojazdów i maszyn rolniczych</w:t>
      </w:r>
    </w:p>
    <w:p w14:paraId="09B7FAB1" w14:textId="6F7E848F" w:rsidR="00B071DC" w:rsidRDefault="00B071DC" w:rsidP="0064363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zawód kucharz</w:t>
      </w:r>
    </w:p>
    <w:p w14:paraId="721908A0" w14:textId="77777777" w:rsidR="00B071DC" w:rsidRDefault="00B071DC" w:rsidP="00B07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CE866" w14:textId="77777777" w:rsidR="00B071DC" w:rsidRPr="003A55CB" w:rsidRDefault="00B071DC" w:rsidP="00B0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5CB">
        <w:rPr>
          <w:rFonts w:ascii="Times New Roman" w:hAnsi="Times New Roman" w:cs="Times New Roman"/>
          <w:sz w:val="28"/>
          <w:szCs w:val="28"/>
          <w:u w:val="single"/>
        </w:rPr>
        <w:t>Centrum Kształcenia Ustawicznego</w:t>
      </w:r>
    </w:p>
    <w:p w14:paraId="7E1C57B5" w14:textId="77777777" w:rsidR="00F85936" w:rsidRDefault="00F85936" w:rsidP="00B07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5DC5F9" w14:textId="00A1B9C2" w:rsidR="00F85936" w:rsidRP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36">
        <w:rPr>
          <w:rFonts w:ascii="Times New Roman" w:hAnsi="Times New Roman" w:cs="Times New Roman"/>
          <w:sz w:val="28"/>
          <w:szCs w:val="28"/>
        </w:rPr>
        <w:t xml:space="preserve">Integralną częścią szkoły jest internat, w którym zamieszkują uczniowie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</w:t>
      </w:r>
      <w:r w:rsidR="00382EF8">
        <w:rPr>
          <w:rFonts w:ascii="Times New Roman" w:hAnsi="Times New Roman" w:cs="Times New Roman"/>
          <w:sz w:val="28"/>
          <w:szCs w:val="28"/>
        </w:rPr>
        <w:t xml:space="preserve">z </w:t>
      </w:r>
      <w:r w:rsidRPr="00F85936">
        <w:rPr>
          <w:rFonts w:ascii="Times New Roman" w:hAnsi="Times New Roman" w:cs="Times New Roman"/>
          <w:sz w:val="28"/>
          <w:szCs w:val="28"/>
        </w:rPr>
        <w:t>bardziej odległych miejscowości. Internat jest placówką</w:t>
      </w:r>
      <w:r w:rsidR="00E81083">
        <w:rPr>
          <w:rFonts w:ascii="Times New Roman" w:hAnsi="Times New Roman" w:cs="Times New Roman"/>
          <w:sz w:val="28"/>
          <w:szCs w:val="28"/>
        </w:rPr>
        <w:br/>
      </w:r>
      <w:r w:rsidRPr="00F85936">
        <w:rPr>
          <w:rFonts w:ascii="Times New Roman" w:hAnsi="Times New Roman" w:cs="Times New Roman"/>
          <w:sz w:val="28"/>
          <w:szCs w:val="28"/>
        </w:rPr>
        <w:t>opiekuńczo</w:t>
      </w:r>
      <w:r w:rsidR="00E81083">
        <w:rPr>
          <w:rFonts w:ascii="Times New Roman" w:hAnsi="Times New Roman" w:cs="Times New Roman"/>
          <w:sz w:val="28"/>
          <w:szCs w:val="28"/>
        </w:rPr>
        <w:t xml:space="preserve"> </w:t>
      </w:r>
      <w:r w:rsidRPr="00F85936">
        <w:rPr>
          <w:rFonts w:ascii="Times New Roman" w:hAnsi="Times New Roman" w:cs="Times New Roman"/>
          <w:sz w:val="28"/>
          <w:szCs w:val="28"/>
        </w:rPr>
        <w:t>-</w:t>
      </w:r>
      <w:r w:rsidR="00E81083">
        <w:rPr>
          <w:rFonts w:ascii="Times New Roman" w:hAnsi="Times New Roman" w:cs="Times New Roman"/>
          <w:sz w:val="28"/>
          <w:szCs w:val="28"/>
        </w:rPr>
        <w:t xml:space="preserve"> </w:t>
      </w:r>
      <w:r w:rsidRPr="00F85936">
        <w:rPr>
          <w:rFonts w:ascii="Times New Roman" w:hAnsi="Times New Roman" w:cs="Times New Roman"/>
          <w:sz w:val="28"/>
          <w:szCs w:val="28"/>
        </w:rPr>
        <w:t>wychowawczą, która umożliwia młodzieży pobieranie nauki na miejscu, bez</w:t>
      </w:r>
      <w:r w:rsidR="003A55CB">
        <w:rPr>
          <w:rFonts w:ascii="Times New Roman" w:hAnsi="Times New Roman" w:cs="Times New Roman"/>
          <w:sz w:val="28"/>
          <w:szCs w:val="28"/>
        </w:rPr>
        <w:t xml:space="preserve"> konieczności dojeżdżania,</w:t>
      </w:r>
      <w:r w:rsidRPr="00F85936">
        <w:rPr>
          <w:rFonts w:ascii="Times New Roman" w:hAnsi="Times New Roman" w:cs="Times New Roman"/>
          <w:sz w:val="28"/>
          <w:szCs w:val="28"/>
        </w:rPr>
        <w:t xml:space="preserve"> co stanowi duże udogodnienie. Uczniowie zawierają w niej przyjaźnie i znajomości na całe życie a wspomnienia z lat spędzonych w placówce pozostają jeszcze długo w pamięci naszych absolwentów.</w:t>
      </w:r>
    </w:p>
    <w:p w14:paraId="4880A7D1" w14:textId="77777777" w:rsidR="00B071DC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36">
        <w:rPr>
          <w:rFonts w:ascii="Times New Roman" w:hAnsi="Times New Roman" w:cs="Times New Roman"/>
          <w:sz w:val="28"/>
          <w:szCs w:val="28"/>
        </w:rPr>
        <w:t>Szkoła posiada także warsztaty szkolne, w których ucząca się młodzież może odbywać zajęcia praktyczne. W ostatnim czasie zmodernizowano też dwie pracownie gastronomiczne oraz pracownię architektury krajobrazu.</w:t>
      </w:r>
    </w:p>
    <w:p w14:paraId="0AB2C5E9" w14:textId="77777777" w:rsidR="00F85936" w:rsidRDefault="00F85936" w:rsidP="003E737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Nasza szkoła posiada patrona, własny sztandar, logo i ceremoniał szkolny. </w:t>
      </w:r>
      <w:r w:rsidRPr="003A55CB">
        <w:rPr>
          <w:rFonts w:ascii="Times New Roman" w:hAnsi="Times New Roman" w:cs="Times New Roman"/>
          <w:sz w:val="28"/>
          <w:szCs w:val="28"/>
          <w:u w:val="single"/>
        </w:rPr>
        <w:t>W każdym roku szkolnym obchodzimy następujące uroczystości:</w:t>
      </w:r>
    </w:p>
    <w:p w14:paraId="075F2BFA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Inauguracja roku szkolnego</w:t>
      </w:r>
    </w:p>
    <w:p w14:paraId="6926CF5D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Ślubowanie uczniów klas pierwszych</w:t>
      </w:r>
    </w:p>
    <w:p w14:paraId="10EE0FCF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Dzień Edukacji Narodowej</w:t>
      </w:r>
    </w:p>
    <w:p w14:paraId="17E136B1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Dzień Patrona Szkoły</w:t>
      </w:r>
    </w:p>
    <w:p w14:paraId="35FBEA82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Święto Niepodległości</w:t>
      </w:r>
    </w:p>
    <w:p w14:paraId="1C605EA3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Wigilia Świąt Bożego Narodzenia</w:t>
      </w:r>
    </w:p>
    <w:p w14:paraId="381B4BC9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Pożegnanie absolwentów</w:t>
      </w:r>
    </w:p>
    <w:p w14:paraId="0A373D2F" w14:textId="77777777" w:rsidR="00F85936" w:rsidRDefault="00F85936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370">
        <w:rPr>
          <w:rFonts w:ascii="Times New Roman" w:hAnsi="Times New Roman" w:cs="Times New Roman"/>
          <w:sz w:val="28"/>
          <w:szCs w:val="28"/>
        </w:rPr>
        <w:t>Święto Konstytucji 3 Maja</w:t>
      </w:r>
    </w:p>
    <w:p w14:paraId="0432DB6A" w14:textId="617FA00C" w:rsidR="003E7370" w:rsidRDefault="003E7370" w:rsidP="00F8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Zakończenie roku szkolnego</w:t>
      </w:r>
      <w:r w:rsidR="00E81083">
        <w:rPr>
          <w:rFonts w:ascii="Times New Roman" w:hAnsi="Times New Roman" w:cs="Times New Roman"/>
          <w:sz w:val="28"/>
          <w:szCs w:val="28"/>
        </w:rPr>
        <w:t>.</w:t>
      </w:r>
    </w:p>
    <w:p w14:paraId="2E1832D9" w14:textId="3BAA6916" w:rsidR="003E7370" w:rsidRDefault="003E7370" w:rsidP="006C4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Zaszczytnym wyróżnieniem dla ucznia jest występowanie w poczcie sztandarowym. Wyboru dokonuje się spośród wyróżniających </w:t>
      </w:r>
      <w:r w:rsidR="00E81083">
        <w:rPr>
          <w:rFonts w:ascii="Times New Roman" w:hAnsi="Times New Roman" w:cs="Times New Roman"/>
          <w:sz w:val="28"/>
          <w:szCs w:val="28"/>
        </w:rPr>
        <w:t xml:space="preserve">się </w:t>
      </w:r>
      <w:r>
        <w:rPr>
          <w:rFonts w:ascii="Times New Roman" w:hAnsi="Times New Roman" w:cs="Times New Roman"/>
          <w:sz w:val="28"/>
          <w:szCs w:val="28"/>
        </w:rPr>
        <w:t>uczniów na wniosek opiekuna Samorządu Uczniowskiego.</w:t>
      </w:r>
    </w:p>
    <w:p w14:paraId="7163714A" w14:textId="77777777" w:rsidR="003E7370" w:rsidRDefault="003E7370" w:rsidP="00A2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E2882" w14:textId="77777777" w:rsidR="006C4681" w:rsidRDefault="006C4681" w:rsidP="00A2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4CA2F" w14:textId="77777777" w:rsidR="00893C82" w:rsidRPr="003E7370" w:rsidRDefault="00CD2B06" w:rsidP="00CD2B0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370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9332C4" w:rsidRPr="003E7370">
        <w:rPr>
          <w:rFonts w:ascii="Times New Roman" w:hAnsi="Times New Roman" w:cs="Times New Roman"/>
          <w:b/>
          <w:sz w:val="32"/>
          <w:szCs w:val="32"/>
        </w:rPr>
        <w:t>PODSTAWY PRAWNE</w:t>
      </w:r>
    </w:p>
    <w:p w14:paraId="00AD4771" w14:textId="77777777" w:rsidR="009332C4" w:rsidRPr="00E81083" w:rsidRDefault="009332C4" w:rsidP="009332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29A6FC7" w14:textId="77777777" w:rsidR="00893C82" w:rsidRDefault="00893C82" w:rsidP="00E81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82">
        <w:rPr>
          <w:rFonts w:ascii="Times New Roman" w:hAnsi="Times New Roman" w:cs="Times New Roman"/>
          <w:sz w:val="28"/>
          <w:szCs w:val="28"/>
        </w:rPr>
        <w:t>Działalność wychowawcza szkoły należy do podstawowych celów polityki edukacyjnej państwa.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7F" w:rsidRPr="00AB057F">
        <w:rPr>
          <w:rFonts w:ascii="Times New Roman" w:hAnsi="Times New Roman" w:cs="Times New Roman"/>
          <w:sz w:val="28"/>
          <w:szCs w:val="28"/>
        </w:rPr>
        <w:t>Państwo w swoich aktach prawnych wskazuje na wartości, do których wychowujemy</w:t>
      </w:r>
      <w:r w:rsidR="00AB057F">
        <w:rPr>
          <w:rFonts w:ascii="Times New Roman" w:hAnsi="Times New Roman" w:cs="Times New Roman"/>
          <w:sz w:val="28"/>
          <w:szCs w:val="28"/>
        </w:rPr>
        <w:t>:</w:t>
      </w:r>
    </w:p>
    <w:p w14:paraId="49BEE1D6" w14:textId="77777777" w:rsidR="00AB057F" w:rsidRDefault="00AB057F" w:rsidP="00893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AAB18" w14:textId="77777777" w:rsidR="004174FC" w:rsidRDefault="00560EBE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BE">
        <w:rPr>
          <w:rFonts w:ascii="Times New Roman" w:hAnsi="Times New Roman" w:cs="Times New Roman"/>
          <w:sz w:val="28"/>
          <w:szCs w:val="28"/>
        </w:rPr>
        <w:t>Konstytucja Rzeczpospolitej Polskiej z 2 kwietnia 1997r. art. 72</w:t>
      </w:r>
    </w:p>
    <w:p w14:paraId="57B27981" w14:textId="77777777" w:rsidR="00560EBE" w:rsidRDefault="00560EBE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FC">
        <w:rPr>
          <w:rFonts w:ascii="Times New Roman" w:hAnsi="Times New Roman" w:cs="Times New Roman"/>
          <w:sz w:val="28"/>
          <w:szCs w:val="28"/>
        </w:rPr>
        <w:t>Konwencja o Prawach Dziecka z 20 listopada 1989r.</w:t>
      </w:r>
      <w:r w:rsidR="004174FC">
        <w:rPr>
          <w:rFonts w:ascii="Times New Roman" w:hAnsi="Times New Roman" w:cs="Times New Roman"/>
          <w:sz w:val="28"/>
          <w:szCs w:val="28"/>
        </w:rPr>
        <w:t xml:space="preserve"> art. 3,19,33</w:t>
      </w:r>
    </w:p>
    <w:p w14:paraId="74EC3622" w14:textId="77777777" w:rsidR="004174FC" w:rsidRDefault="004174FC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</w:t>
      </w:r>
      <w:r w:rsidRPr="004174FC">
        <w:rPr>
          <w:rFonts w:ascii="Times New Roman" w:hAnsi="Times New Roman" w:cs="Times New Roman"/>
          <w:sz w:val="28"/>
          <w:szCs w:val="28"/>
        </w:rPr>
        <w:t xml:space="preserve"> 14 grudnia 2016 r. - Prawo oświatowe</w:t>
      </w:r>
      <w:r w:rsidR="009332C4">
        <w:rPr>
          <w:rFonts w:ascii="Times New Roman" w:hAnsi="Times New Roman" w:cs="Times New Roman"/>
          <w:sz w:val="28"/>
          <w:szCs w:val="28"/>
        </w:rPr>
        <w:t xml:space="preserve"> art. 26</w:t>
      </w:r>
    </w:p>
    <w:p w14:paraId="24E5A240" w14:textId="77777777" w:rsidR="004174FC" w:rsidRDefault="004174FC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FC">
        <w:rPr>
          <w:rFonts w:ascii="Times New Roman" w:hAnsi="Times New Roman" w:cs="Times New Roman"/>
          <w:sz w:val="28"/>
          <w:szCs w:val="28"/>
        </w:rPr>
        <w:t>Ustawa z 26</w:t>
      </w:r>
      <w:r>
        <w:rPr>
          <w:rFonts w:ascii="Times New Roman" w:hAnsi="Times New Roman" w:cs="Times New Roman"/>
          <w:sz w:val="28"/>
          <w:szCs w:val="28"/>
        </w:rPr>
        <w:t xml:space="preserve"> stycznia 1982 r. -</w:t>
      </w:r>
      <w:r w:rsidRPr="004174FC">
        <w:rPr>
          <w:rFonts w:ascii="Times New Roman" w:hAnsi="Times New Roman" w:cs="Times New Roman"/>
          <w:sz w:val="28"/>
          <w:szCs w:val="28"/>
        </w:rPr>
        <w:t xml:space="preserve"> Karta Nauczyciela</w:t>
      </w:r>
    </w:p>
    <w:p w14:paraId="188E3A4F" w14:textId="77777777" w:rsidR="004174FC" w:rsidRDefault="004174FC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FC">
        <w:rPr>
          <w:rFonts w:ascii="Times New Roman" w:hAnsi="Times New Roman" w:cs="Times New Roman"/>
          <w:sz w:val="28"/>
          <w:szCs w:val="28"/>
        </w:rPr>
        <w:t xml:space="preserve">Ustawa z 26 października 1982r. o wychowaniu w trzeźwości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74FC">
        <w:rPr>
          <w:rFonts w:ascii="Times New Roman" w:hAnsi="Times New Roman" w:cs="Times New Roman"/>
          <w:sz w:val="28"/>
          <w:szCs w:val="28"/>
        </w:rPr>
        <w:t>i przeciwdziałaniu alkoholizmowi</w:t>
      </w:r>
    </w:p>
    <w:p w14:paraId="235FA000" w14:textId="77777777" w:rsidR="00A338EA" w:rsidRDefault="00A338EA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EA">
        <w:rPr>
          <w:rFonts w:ascii="Times New Roman" w:hAnsi="Times New Roman" w:cs="Times New Roman"/>
          <w:sz w:val="28"/>
          <w:szCs w:val="28"/>
        </w:rPr>
        <w:lastRenderedPageBreak/>
        <w:t>Ustawa z 29 lipca 2005 r. o przeciwdziałaniu narkomanii</w:t>
      </w:r>
    </w:p>
    <w:p w14:paraId="2689D56D" w14:textId="77777777" w:rsidR="009332C4" w:rsidRDefault="00A338EA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</w:t>
      </w:r>
      <w:r w:rsidRPr="00A338EA">
        <w:rPr>
          <w:rFonts w:ascii="Times New Roman" w:hAnsi="Times New Roman" w:cs="Times New Roman"/>
          <w:sz w:val="28"/>
          <w:szCs w:val="28"/>
        </w:rPr>
        <w:t xml:space="preserve"> 9 listopada 1995 r. o ochronie zdrowia przed następstwami używania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EA">
        <w:rPr>
          <w:rFonts w:ascii="Times New Roman" w:hAnsi="Times New Roman" w:cs="Times New Roman"/>
          <w:sz w:val="28"/>
          <w:szCs w:val="28"/>
        </w:rPr>
        <w:t>tytoniu i wyrobów tytoniowych</w:t>
      </w:r>
    </w:p>
    <w:p w14:paraId="10CD7DA2" w14:textId="77777777" w:rsidR="009332C4" w:rsidRDefault="00893C82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C4">
        <w:rPr>
          <w:rFonts w:ascii="Times New Roman" w:hAnsi="Times New Roman" w:cs="Times New Roman"/>
          <w:sz w:val="28"/>
          <w:szCs w:val="28"/>
        </w:rPr>
        <w:t>Rozporządzenie Mi</w:t>
      </w:r>
      <w:r w:rsidR="009332C4">
        <w:rPr>
          <w:rFonts w:ascii="Times New Roman" w:hAnsi="Times New Roman" w:cs="Times New Roman"/>
          <w:sz w:val="28"/>
          <w:szCs w:val="28"/>
        </w:rPr>
        <w:t>nistra Edukacji Narodowej z</w:t>
      </w:r>
      <w:r w:rsidRPr="009332C4">
        <w:rPr>
          <w:rFonts w:ascii="Times New Roman" w:hAnsi="Times New Roman" w:cs="Times New Roman"/>
          <w:sz w:val="28"/>
          <w:szCs w:val="28"/>
        </w:rPr>
        <w:t xml:space="preserve"> 30 stycznia 2018 r.                w sprawie podstawy programowej kształcenia ogólnego dla liceum ogólnokształcącego, technikum oraz branżowej szkoły II stopnia</w:t>
      </w:r>
    </w:p>
    <w:p w14:paraId="36596AD2" w14:textId="77777777" w:rsidR="009332C4" w:rsidRDefault="00893C82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C4">
        <w:rPr>
          <w:rFonts w:ascii="Times New Roman" w:hAnsi="Times New Roman" w:cs="Times New Roman"/>
          <w:sz w:val="28"/>
          <w:szCs w:val="28"/>
        </w:rPr>
        <w:t>Rozporządzenie  Ministra Edukacji Narodow</w:t>
      </w:r>
      <w:r w:rsidR="009332C4">
        <w:rPr>
          <w:rFonts w:ascii="Times New Roman" w:hAnsi="Times New Roman" w:cs="Times New Roman"/>
          <w:sz w:val="28"/>
          <w:szCs w:val="28"/>
        </w:rPr>
        <w:t>ej z</w:t>
      </w:r>
      <w:r w:rsidRPr="009332C4">
        <w:rPr>
          <w:rFonts w:ascii="Times New Roman" w:hAnsi="Times New Roman" w:cs="Times New Roman"/>
          <w:sz w:val="28"/>
          <w:szCs w:val="28"/>
        </w:rPr>
        <w:t xml:space="preserve"> 14 lutego 2017 r.                   w sprawie podstawy programowej wychowania przedszkolnego oraz podstawy programowej kształcenia ogólnego dla szkoły podstawowej,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32C4">
        <w:rPr>
          <w:rFonts w:ascii="Times New Roman" w:hAnsi="Times New Roman" w:cs="Times New Roman"/>
          <w:sz w:val="28"/>
          <w:szCs w:val="28"/>
        </w:rPr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14:paraId="1F63D242" w14:textId="77777777" w:rsidR="009332C4" w:rsidRDefault="009332C4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82" w:rsidRPr="009332C4">
        <w:rPr>
          <w:rFonts w:ascii="Times New Roman" w:hAnsi="Times New Roman" w:cs="Times New Roman"/>
          <w:sz w:val="28"/>
          <w:szCs w:val="28"/>
        </w:rPr>
        <w:t>Rozporządzenie Mi</w:t>
      </w:r>
      <w:r>
        <w:rPr>
          <w:rFonts w:ascii="Times New Roman" w:hAnsi="Times New Roman" w:cs="Times New Roman"/>
          <w:sz w:val="28"/>
          <w:szCs w:val="28"/>
        </w:rPr>
        <w:t>nistra Edukacji Narodowej z</w:t>
      </w:r>
      <w:r w:rsidR="00893C82" w:rsidRPr="009332C4">
        <w:rPr>
          <w:rFonts w:ascii="Times New Roman" w:hAnsi="Times New Roman" w:cs="Times New Roman"/>
          <w:sz w:val="28"/>
          <w:szCs w:val="28"/>
        </w:rPr>
        <w:t xml:space="preserve"> 18 sierpnia 2015 r.                w sprawie zakresu i form prowadzenia w szkołach i placówkach systemu oświaty działalności wychowawczej, edukacyjnej, informacyjnej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C82" w:rsidRPr="009332C4">
        <w:rPr>
          <w:rFonts w:ascii="Times New Roman" w:hAnsi="Times New Roman" w:cs="Times New Roman"/>
          <w:sz w:val="28"/>
          <w:szCs w:val="28"/>
        </w:rPr>
        <w:t xml:space="preserve">i profilaktycznej w celu przeciwdziałania narkomanii </w:t>
      </w:r>
    </w:p>
    <w:p w14:paraId="5385EAE4" w14:textId="77777777" w:rsidR="00893C82" w:rsidRDefault="009332C4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82" w:rsidRPr="009332C4">
        <w:rPr>
          <w:rFonts w:ascii="Times New Roman" w:hAnsi="Times New Roman" w:cs="Times New Roman"/>
          <w:sz w:val="28"/>
          <w:szCs w:val="28"/>
        </w:rPr>
        <w:t>Rozporządzenie Mi</w:t>
      </w:r>
      <w:r w:rsidR="007B6E82">
        <w:rPr>
          <w:rFonts w:ascii="Times New Roman" w:hAnsi="Times New Roman" w:cs="Times New Roman"/>
          <w:sz w:val="28"/>
          <w:szCs w:val="28"/>
        </w:rPr>
        <w:t>nistra Edukacji Narodowej z</w:t>
      </w:r>
      <w:r w:rsidR="00893C82" w:rsidRPr="009332C4">
        <w:rPr>
          <w:rFonts w:ascii="Times New Roman" w:hAnsi="Times New Roman" w:cs="Times New Roman"/>
          <w:sz w:val="28"/>
          <w:szCs w:val="28"/>
        </w:rPr>
        <w:t xml:space="preserve"> 22 stycznia 2018 r. zmieniające rozporządzenie w sprawie zakresu i f</w:t>
      </w:r>
      <w:r>
        <w:rPr>
          <w:rFonts w:ascii="Times New Roman" w:hAnsi="Times New Roman" w:cs="Times New Roman"/>
          <w:sz w:val="28"/>
          <w:szCs w:val="28"/>
        </w:rPr>
        <w:t xml:space="preserve">orm prowadzenia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w szkołach</w:t>
      </w:r>
      <w:r w:rsidR="00893C82" w:rsidRPr="009332C4">
        <w:rPr>
          <w:rFonts w:ascii="Times New Roman" w:hAnsi="Times New Roman" w:cs="Times New Roman"/>
          <w:sz w:val="28"/>
          <w:szCs w:val="28"/>
        </w:rPr>
        <w:t xml:space="preserve"> i placówkach systemu oświaty działalności wychowawczej, edukacyjnej, informacyjnej i profilaktycznej w celu przeciwdziałania narkomanii </w:t>
      </w:r>
    </w:p>
    <w:p w14:paraId="53912084" w14:textId="77777777" w:rsidR="009332C4" w:rsidRDefault="009332C4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2C4">
        <w:rPr>
          <w:rFonts w:ascii="Times New Roman" w:hAnsi="Times New Roman" w:cs="Times New Roman"/>
          <w:sz w:val="28"/>
          <w:szCs w:val="28"/>
        </w:rPr>
        <w:t>Rozporządzenie Ministra Edukacji Narodo</w:t>
      </w:r>
      <w:r w:rsidR="007B6E82">
        <w:rPr>
          <w:rFonts w:ascii="Times New Roman" w:hAnsi="Times New Roman" w:cs="Times New Roman"/>
          <w:sz w:val="28"/>
          <w:szCs w:val="28"/>
        </w:rPr>
        <w:t>wej z</w:t>
      </w:r>
      <w:r w:rsidRPr="009332C4">
        <w:rPr>
          <w:rFonts w:ascii="Times New Roman" w:hAnsi="Times New Roman" w:cs="Times New Roman"/>
          <w:sz w:val="28"/>
          <w:szCs w:val="28"/>
        </w:rPr>
        <w:t xml:space="preserve"> 9 sierpnia 2017r. </w:t>
      </w:r>
      <w:r w:rsidR="002A45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32C4">
        <w:rPr>
          <w:rFonts w:ascii="Times New Roman" w:hAnsi="Times New Roman" w:cs="Times New Roman"/>
          <w:sz w:val="28"/>
          <w:szCs w:val="28"/>
        </w:rPr>
        <w:t>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2C4">
        <w:rPr>
          <w:rFonts w:ascii="Times New Roman" w:hAnsi="Times New Roman" w:cs="Times New Roman"/>
          <w:sz w:val="28"/>
          <w:szCs w:val="28"/>
        </w:rPr>
        <w:t>udzielania i organizacji pomocy</w:t>
      </w:r>
      <w:r>
        <w:rPr>
          <w:rFonts w:ascii="Times New Roman" w:hAnsi="Times New Roman" w:cs="Times New Roman"/>
          <w:sz w:val="28"/>
          <w:szCs w:val="28"/>
        </w:rPr>
        <w:t xml:space="preserve"> psychologiczno – pedagogicznej </w:t>
      </w:r>
      <w:r w:rsidRPr="009332C4">
        <w:rPr>
          <w:rFonts w:ascii="Times New Roman" w:hAnsi="Times New Roman" w:cs="Times New Roman"/>
          <w:sz w:val="28"/>
          <w:szCs w:val="28"/>
        </w:rPr>
        <w:t>w publicznych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2C4">
        <w:rPr>
          <w:rFonts w:ascii="Times New Roman" w:hAnsi="Times New Roman" w:cs="Times New Roman"/>
          <w:sz w:val="28"/>
          <w:szCs w:val="28"/>
        </w:rPr>
        <w:t>przedszkolach, szko</w:t>
      </w:r>
      <w:r w:rsidR="007B6E82">
        <w:rPr>
          <w:rFonts w:ascii="Times New Roman" w:hAnsi="Times New Roman" w:cs="Times New Roman"/>
          <w:sz w:val="28"/>
          <w:szCs w:val="28"/>
        </w:rPr>
        <w:t>łach, placówkach</w:t>
      </w:r>
    </w:p>
    <w:p w14:paraId="0199532E" w14:textId="77777777" w:rsidR="003E6B2E" w:rsidRPr="003E6B2E" w:rsidRDefault="009332C4" w:rsidP="006436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2E">
        <w:rPr>
          <w:rFonts w:ascii="Times New Roman" w:hAnsi="Times New Roman" w:cs="Times New Roman"/>
          <w:sz w:val="28"/>
          <w:szCs w:val="28"/>
        </w:rPr>
        <w:t xml:space="preserve"> </w:t>
      </w:r>
      <w:r w:rsidR="003E6B2E" w:rsidRPr="003E6B2E">
        <w:rPr>
          <w:rFonts w:ascii="Times New Roman" w:hAnsi="Times New Roman" w:cs="Times New Roman"/>
          <w:sz w:val="28"/>
          <w:szCs w:val="28"/>
        </w:rPr>
        <w:t>Podstawowe kierunki realizacji polityki oświatowej państwa w roku szkolnym 2020/2021</w:t>
      </w:r>
    </w:p>
    <w:p w14:paraId="7218BC69" w14:textId="77777777" w:rsidR="003E6B2E" w:rsidRPr="003E6B2E" w:rsidRDefault="003E6B2E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2E">
        <w:rPr>
          <w:rFonts w:ascii="Times New Roman" w:hAnsi="Times New Roman" w:cs="Times New Roman"/>
          <w:sz w:val="28"/>
          <w:szCs w:val="28"/>
        </w:rPr>
        <w:t>Statut Zespołu Szkół Centrum Kształcenia Rolniczego w Swarożynie</w:t>
      </w:r>
    </w:p>
    <w:p w14:paraId="3A010AE5" w14:textId="55ADA28C" w:rsidR="0017716B" w:rsidRPr="003E6B2E" w:rsidRDefault="003E6B2E" w:rsidP="006436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Koncepcja rozwoju ZSCKR w Swarożynie</w:t>
      </w:r>
      <w:r w:rsidR="00E81083">
        <w:rPr>
          <w:rFonts w:ascii="Times New Roman" w:hAnsi="Times New Roman" w:cs="Times New Roman"/>
          <w:sz w:val="28"/>
          <w:szCs w:val="28"/>
        </w:rPr>
        <w:t>.</w:t>
      </w:r>
    </w:p>
    <w:p w14:paraId="424C6BFD" w14:textId="77777777" w:rsidR="00431046" w:rsidRPr="00470836" w:rsidRDefault="00CD2B06" w:rsidP="0017716B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8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8F1675" w:rsidRPr="00470836">
        <w:rPr>
          <w:rFonts w:ascii="Times New Roman" w:hAnsi="Times New Roman" w:cs="Times New Roman"/>
          <w:b/>
          <w:sz w:val="32"/>
          <w:szCs w:val="32"/>
        </w:rPr>
        <w:t xml:space="preserve">DIAGNOZA SYTUACJI WYCHOWAWCZEJ ŚRODOWISKA SZKOLNEGO </w:t>
      </w:r>
    </w:p>
    <w:p w14:paraId="08D7B14A" w14:textId="77777777" w:rsidR="00C54FF3" w:rsidRPr="00E81083" w:rsidRDefault="00C54FF3" w:rsidP="00CA105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5B91855" w14:textId="77777777" w:rsidR="00A21392" w:rsidRDefault="00A21392" w:rsidP="00177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31046">
        <w:rPr>
          <w:rFonts w:ascii="Times New Roman" w:hAnsi="Times New Roman" w:cs="Times New Roman"/>
          <w:sz w:val="28"/>
          <w:szCs w:val="28"/>
        </w:rPr>
        <w:t>godnie z regulacją ustawową Program W</w:t>
      </w:r>
      <w:r w:rsidR="00CA4116">
        <w:rPr>
          <w:rFonts w:ascii="Times New Roman" w:hAnsi="Times New Roman" w:cs="Times New Roman"/>
          <w:sz w:val="28"/>
          <w:szCs w:val="28"/>
        </w:rPr>
        <w:t>ychowawczo-P</w:t>
      </w:r>
      <w:r>
        <w:rPr>
          <w:rFonts w:ascii="Times New Roman" w:hAnsi="Times New Roman" w:cs="Times New Roman"/>
          <w:sz w:val="28"/>
          <w:szCs w:val="28"/>
        </w:rPr>
        <w:t>rofilak</w:t>
      </w:r>
      <w:r w:rsidR="00CA4116">
        <w:rPr>
          <w:rFonts w:ascii="Times New Roman" w:hAnsi="Times New Roman" w:cs="Times New Roman"/>
          <w:sz w:val="28"/>
          <w:szCs w:val="28"/>
        </w:rPr>
        <w:t>tyczny szkoły obejmuje:</w:t>
      </w:r>
    </w:p>
    <w:p w14:paraId="55CA6305" w14:textId="504593F4" w:rsidR="00E81083" w:rsidRPr="00E81083" w:rsidRDefault="00431046" w:rsidP="00323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392">
        <w:rPr>
          <w:rFonts w:ascii="Times New Roman" w:hAnsi="Times New Roman" w:cs="Times New Roman"/>
          <w:sz w:val="28"/>
          <w:szCs w:val="28"/>
        </w:rPr>
        <w:t xml:space="preserve">treści i działania o charakterze wychowawczym, </w:t>
      </w:r>
      <w:r w:rsidR="00A21392" w:rsidRPr="00E05013">
        <w:rPr>
          <w:rFonts w:ascii="Times New Roman" w:hAnsi="Times New Roman" w:cs="Times New Roman"/>
          <w:i/>
          <w:sz w:val="28"/>
          <w:szCs w:val="28"/>
        </w:rPr>
        <w:t>skierowane do uczniów</w:t>
      </w:r>
      <w:r w:rsidR="00E81083">
        <w:rPr>
          <w:rFonts w:ascii="Times New Roman" w:hAnsi="Times New Roman" w:cs="Times New Roman"/>
          <w:i/>
          <w:sz w:val="28"/>
          <w:szCs w:val="28"/>
        </w:rPr>
        <w:t>,</w:t>
      </w:r>
    </w:p>
    <w:p w14:paraId="1D9E30B0" w14:textId="61B15BF8" w:rsidR="00A21392" w:rsidRDefault="00431046" w:rsidP="00323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1083">
        <w:rPr>
          <w:rFonts w:ascii="Times New Roman" w:hAnsi="Times New Roman" w:cs="Times New Roman"/>
          <w:sz w:val="28"/>
          <w:szCs w:val="28"/>
        </w:rPr>
        <w:t xml:space="preserve"> </w:t>
      </w:r>
      <w:r w:rsidR="00A21392">
        <w:rPr>
          <w:rFonts w:ascii="Times New Roman" w:hAnsi="Times New Roman" w:cs="Times New Roman"/>
          <w:sz w:val="28"/>
          <w:szCs w:val="28"/>
        </w:rPr>
        <w:t xml:space="preserve">treści i działania o charakterze profilaktycznym, dostosowane do potrzeb rozwojowych uczniów, </w:t>
      </w:r>
      <w:r w:rsidR="00A21392" w:rsidRPr="00E05013">
        <w:rPr>
          <w:rFonts w:ascii="Times New Roman" w:hAnsi="Times New Roman" w:cs="Times New Roman"/>
          <w:i/>
          <w:sz w:val="28"/>
          <w:szCs w:val="28"/>
        </w:rPr>
        <w:t>skierowane do uczniów, nauczycieli i rodziców</w:t>
      </w:r>
      <w:r w:rsidR="00A21392">
        <w:rPr>
          <w:rFonts w:ascii="Times New Roman" w:hAnsi="Times New Roman" w:cs="Times New Roman"/>
          <w:sz w:val="28"/>
          <w:szCs w:val="28"/>
        </w:rPr>
        <w:t>.</w:t>
      </w:r>
    </w:p>
    <w:p w14:paraId="58BEA308" w14:textId="6C2217CD" w:rsidR="00A21392" w:rsidRDefault="008F1675" w:rsidP="00CA1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75">
        <w:rPr>
          <w:rFonts w:ascii="Times New Roman" w:hAnsi="Times New Roman" w:cs="Times New Roman"/>
          <w:sz w:val="28"/>
          <w:szCs w:val="28"/>
        </w:rPr>
        <w:t xml:space="preserve">Aby wiedzieć jakie </w:t>
      </w:r>
      <w:r w:rsidRPr="008F1675">
        <w:rPr>
          <w:rFonts w:ascii="Times New Roman" w:hAnsi="Times New Roman" w:cs="Times New Roman"/>
          <w:i/>
          <w:sz w:val="28"/>
          <w:szCs w:val="28"/>
        </w:rPr>
        <w:t>treści</w:t>
      </w:r>
      <w:r w:rsidRPr="008F1675">
        <w:rPr>
          <w:rFonts w:ascii="Times New Roman" w:hAnsi="Times New Roman" w:cs="Times New Roman"/>
          <w:sz w:val="28"/>
          <w:szCs w:val="28"/>
        </w:rPr>
        <w:t xml:space="preserve"> i jakie </w:t>
      </w:r>
      <w:r w:rsidRPr="008F1675">
        <w:rPr>
          <w:rFonts w:ascii="Times New Roman" w:hAnsi="Times New Roman" w:cs="Times New Roman"/>
          <w:i/>
          <w:sz w:val="28"/>
          <w:szCs w:val="28"/>
        </w:rPr>
        <w:t>działania</w:t>
      </w:r>
      <w:r w:rsidRPr="008F1675">
        <w:rPr>
          <w:rFonts w:ascii="Times New Roman" w:hAnsi="Times New Roman" w:cs="Times New Roman"/>
          <w:sz w:val="28"/>
          <w:szCs w:val="28"/>
        </w:rPr>
        <w:t xml:space="preserve"> skierować</w:t>
      </w:r>
      <w:r>
        <w:rPr>
          <w:rFonts w:ascii="Times New Roman" w:hAnsi="Times New Roman" w:cs="Times New Roman"/>
          <w:sz w:val="28"/>
          <w:szCs w:val="28"/>
        </w:rPr>
        <w:t xml:space="preserve"> do uczniów, nauczycieli i rodziców niezbędna jest diagnoza środowiska szkolnego. </w:t>
      </w:r>
    </w:p>
    <w:p w14:paraId="2481549B" w14:textId="77777777" w:rsidR="00CA1054" w:rsidRPr="008F1675" w:rsidRDefault="00CA1054" w:rsidP="00CA1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978AF7" w14:textId="77777777" w:rsidR="00230DAA" w:rsidRDefault="00230DAA" w:rsidP="00E81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Diagnoza naszej społeczności szkolnej</w:t>
      </w:r>
      <w:r w:rsidR="0032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roku szkolnym 2020/2021 została oparta na analizie</w:t>
      </w:r>
      <w:r w:rsidR="006124C1">
        <w:rPr>
          <w:rFonts w:ascii="Times New Roman" w:hAnsi="Times New Roman" w:cs="Times New Roman"/>
          <w:sz w:val="28"/>
          <w:szCs w:val="28"/>
        </w:rPr>
        <w:t xml:space="preserve"> i identyfikacji</w:t>
      </w:r>
      <w:r>
        <w:rPr>
          <w:rFonts w:ascii="Times New Roman" w:hAnsi="Times New Roman" w:cs="Times New Roman"/>
          <w:sz w:val="28"/>
          <w:szCs w:val="28"/>
        </w:rPr>
        <w:t xml:space="preserve"> następujących obszarów:</w:t>
      </w:r>
    </w:p>
    <w:p w14:paraId="20BAD23D" w14:textId="77777777" w:rsidR="006124C1" w:rsidRDefault="006124C1" w:rsidP="0064363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czynników chroniących i czynników ryzyka występujących wśród młodzieży szkolnej</w:t>
      </w:r>
    </w:p>
    <w:p w14:paraId="3A2043F4" w14:textId="77777777" w:rsidR="006124C1" w:rsidRDefault="006124C1" w:rsidP="0064363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pojawiających się problemów i zagrożeń w środowisku szkolnym</w:t>
      </w:r>
    </w:p>
    <w:p w14:paraId="02DBC0A9" w14:textId="77777777" w:rsidR="006124C1" w:rsidRDefault="006124C1" w:rsidP="0064363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 i</w:t>
      </w:r>
      <w:r w:rsidR="007B6E82">
        <w:rPr>
          <w:rFonts w:ascii="Times New Roman" w:hAnsi="Times New Roman" w:cs="Times New Roman"/>
          <w:sz w:val="28"/>
          <w:szCs w:val="28"/>
        </w:rPr>
        <w:t xml:space="preserve"> oczekiwań uczniów i nauczycieli</w:t>
      </w:r>
    </w:p>
    <w:p w14:paraId="437ABEC7" w14:textId="77777777" w:rsidR="0002611E" w:rsidRDefault="0002611E" w:rsidP="0064363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doświadczeń nauczycieli z zakresu pracy wychowawczej i profilaktycznej</w:t>
      </w:r>
    </w:p>
    <w:p w14:paraId="56F5B8A7" w14:textId="77777777" w:rsidR="007B6E82" w:rsidRPr="007B6E82" w:rsidRDefault="007B6E82" w:rsidP="0064363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6E82">
        <w:rPr>
          <w:rFonts w:ascii="Times New Roman" w:hAnsi="Times New Roman" w:cs="Times New Roman"/>
          <w:sz w:val="28"/>
          <w:szCs w:val="28"/>
        </w:rPr>
        <w:t>sukcesów</w:t>
      </w:r>
      <w:r>
        <w:rPr>
          <w:rFonts w:ascii="Times New Roman" w:hAnsi="Times New Roman" w:cs="Times New Roman"/>
          <w:sz w:val="28"/>
          <w:szCs w:val="28"/>
        </w:rPr>
        <w:t xml:space="preserve"> i porażek</w:t>
      </w:r>
      <w:r w:rsidRPr="007B6E82">
        <w:rPr>
          <w:rFonts w:ascii="Times New Roman" w:hAnsi="Times New Roman" w:cs="Times New Roman"/>
          <w:sz w:val="28"/>
          <w:szCs w:val="28"/>
        </w:rPr>
        <w:t xml:space="preserve"> wychowawczych i profilaktycznych</w:t>
      </w:r>
    </w:p>
    <w:p w14:paraId="2BB9BFC7" w14:textId="77777777" w:rsidR="006124C1" w:rsidRPr="006C4681" w:rsidRDefault="007B6E82" w:rsidP="006436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82">
        <w:rPr>
          <w:rFonts w:ascii="Times New Roman" w:hAnsi="Times New Roman" w:cs="Times New Roman"/>
          <w:sz w:val="28"/>
          <w:szCs w:val="28"/>
        </w:rPr>
        <w:t>skutecznych i nieskutecznych metod wychowawczych stosowanych przez nauczycieli</w:t>
      </w:r>
    </w:p>
    <w:p w14:paraId="0FFEF85B" w14:textId="77777777" w:rsidR="007B6E82" w:rsidRDefault="006124C1" w:rsidP="006C46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dane zostały zebrane za pomocą:</w:t>
      </w:r>
    </w:p>
    <w:p w14:paraId="438A8457" w14:textId="77777777" w:rsidR="00CA1054" w:rsidRDefault="00CA1054" w:rsidP="006436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obserwacji </w:t>
      </w:r>
      <w:r w:rsidR="00175B76">
        <w:rPr>
          <w:rFonts w:ascii="Times New Roman" w:hAnsi="Times New Roman" w:cs="Times New Roman"/>
          <w:sz w:val="28"/>
          <w:szCs w:val="28"/>
        </w:rPr>
        <w:t xml:space="preserve">zachowań </w:t>
      </w:r>
      <w:r>
        <w:rPr>
          <w:rFonts w:ascii="Times New Roman" w:hAnsi="Times New Roman" w:cs="Times New Roman"/>
          <w:sz w:val="28"/>
          <w:szCs w:val="28"/>
        </w:rPr>
        <w:t>uczniów przez nauczycieli</w:t>
      </w:r>
      <w:r w:rsidR="00175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3C9CF" w14:textId="77777777" w:rsidR="007B6E82" w:rsidRPr="007B6E82" w:rsidRDefault="007B6E82" w:rsidP="00643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E82">
        <w:rPr>
          <w:rFonts w:ascii="Times New Roman" w:hAnsi="Times New Roman" w:cs="Times New Roman"/>
          <w:sz w:val="28"/>
          <w:szCs w:val="28"/>
        </w:rPr>
        <w:t xml:space="preserve">badań ankietowych przeprowadzonych wśród uczniów </w:t>
      </w:r>
    </w:p>
    <w:p w14:paraId="1061D9A0" w14:textId="77777777" w:rsidR="00CA1054" w:rsidRDefault="00CA1054" w:rsidP="006436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rozmów indywidualnych z uczniami</w:t>
      </w:r>
    </w:p>
    <w:p w14:paraId="14E69749" w14:textId="54C4238E" w:rsidR="00DC31D2" w:rsidRPr="00CA1054" w:rsidRDefault="00DC31D2" w:rsidP="006436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opinii nauczycieli na temat preferowanych postaw uczniów (sylwetka absolwenta) oraz wartości i kierunków działań </w:t>
      </w:r>
      <w:r w:rsidR="00E810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profilaktyczno</w:t>
      </w:r>
      <w:r w:rsidR="00E810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wychowawczych wyrażonych podczas badań ankietowych</w:t>
      </w:r>
    </w:p>
    <w:p w14:paraId="6D467BEC" w14:textId="77777777" w:rsidR="006124C1" w:rsidRDefault="006124C1" w:rsidP="006436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analizy statystyk szkoln</w:t>
      </w:r>
      <w:r w:rsidR="0017716B">
        <w:rPr>
          <w:rFonts w:ascii="Times New Roman" w:hAnsi="Times New Roman" w:cs="Times New Roman"/>
          <w:sz w:val="28"/>
          <w:szCs w:val="28"/>
        </w:rPr>
        <w:t>ych (dziennik elektroniczny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0CF39C" w14:textId="77777777" w:rsidR="006124C1" w:rsidRDefault="0002611E" w:rsidP="006436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wymiany informacji, spostrzeżeń i uwag wśród </w:t>
      </w:r>
      <w:r w:rsidR="007B6E82">
        <w:rPr>
          <w:rFonts w:ascii="Times New Roman" w:hAnsi="Times New Roman" w:cs="Times New Roman"/>
          <w:sz w:val="28"/>
          <w:szCs w:val="28"/>
        </w:rPr>
        <w:t>nauczycieli</w:t>
      </w:r>
    </w:p>
    <w:p w14:paraId="3FEA90A6" w14:textId="2FE28D5A" w:rsidR="0002611E" w:rsidRDefault="007B6E82" w:rsidP="006436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analizy najczęściej </w:t>
      </w:r>
      <w:r w:rsidR="00E81083">
        <w:rPr>
          <w:rFonts w:ascii="Times New Roman" w:hAnsi="Times New Roman" w:cs="Times New Roman"/>
          <w:sz w:val="28"/>
          <w:szCs w:val="28"/>
        </w:rPr>
        <w:t>obserwowanych</w:t>
      </w:r>
      <w:r>
        <w:rPr>
          <w:rFonts w:ascii="Times New Roman" w:hAnsi="Times New Roman" w:cs="Times New Roman"/>
          <w:sz w:val="28"/>
          <w:szCs w:val="28"/>
        </w:rPr>
        <w:t xml:space="preserve"> problemów wychowawczych zgłaszanych do pedagogów</w:t>
      </w:r>
    </w:p>
    <w:p w14:paraId="59DE81A4" w14:textId="77777777" w:rsidR="00CA1054" w:rsidRDefault="00CA1054" w:rsidP="007B6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DB030" w14:textId="48EDB02A" w:rsidR="0017716B" w:rsidRDefault="00175B76" w:rsidP="003A55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Zebrane informacje pozwoliły na dokonanie diagnozy sytuacji wychowawczej w naszej szkole, tj. </w:t>
      </w:r>
      <w:r w:rsidR="00CA1054">
        <w:rPr>
          <w:rFonts w:ascii="Times New Roman" w:hAnsi="Times New Roman" w:cs="Times New Roman"/>
          <w:sz w:val="28"/>
          <w:szCs w:val="28"/>
        </w:rPr>
        <w:t xml:space="preserve"> uzyskanie odpowiedzi na pytania, </w:t>
      </w:r>
      <w:r w:rsidR="00CA1054" w:rsidRPr="00CA1054">
        <w:rPr>
          <w:rFonts w:ascii="Times New Roman" w:hAnsi="Times New Roman" w:cs="Times New Roman"/>
          <w:sz w:val="28"/>
          <w:szCs w:val="28"/>
        </w:rPr>
        <w:t xml:space="preserve"> jakie są potrzeby społeczności szkolnej oraz najczęściej występujące w niej niekorzystne zjawiska i trudności</w:t>
      </w:r>
      <w:r w:rsidR="00CA1054">
        <w:rPr>
          <w:rFonts w:ascii="Times New Roman" w:hAnsi="Times New Roman" w:cs="Times New Roman"/>
          <w:sz w:val="28"/>
          <w:szCs w:val="28"/>
        </w:rPr>
        <w:t xml:space="preserve"> wychowawcze. Dokonaliśmy</w:t>
      </w:r>
      <w:r w:rsidR="00CA1054" w:rsidRPr="00CA1054">
        <w:rPr>
          <w:rFonts w:ascii="Times New Roman" w:hAnsi="Times New Roman" w:cs="Times New Roman"/>
          <w:sz w:val="28"/>
          <w:szCs w:val="28"/>
        </w:rPr>
        <w:t xml:space="preserve"> też rozpozn</w:t>
      </w:r>
      <w:r w:rsidR="0017716B">
        <w:rPr>
          <w:rFonts w:ascii="Times New Roman" w:hAnsi="Times New Roman" w:cs="Times New Roman"/>
          <w:sz w:val="28"/>
          <w:szCs w:val="28"/>
        </w:rPr>
        <w:t>ania oczekiwań</w:t>
      </w:r>
      <w:r w:rsidR="00CA1054" w:rsidRPr="00CA1054">
        <w:rPr>
          <w:rFonts w:ascii="Times New Roman" w:hAnsi="Times New Roman" w:cs="Times New Roman"/>
          <w:sz w:val="28"/>
          <w:szCs w:val="28"/>
        </w:rPr>
        <w:t xml:space="preserve"> nauczycieli</w:t>
      </w:r>
      <w:r w:rsidR="00201193">
        <w:rPr>
          <w:rFonts w:ascii="Times New Roman" w:hAnsi="Times New Roman" w:cs="Times New Roman"/>
          <w:sz w:val="28"/>
          <w:szCs w:val="28"/>
        </w:rPr>
        <w:t xml:space="preserve"> </w:t>
      </w:r>
      <w:r w:rsidR="00CA1054" w:rsidRPr="00CA1054">
        <w:rPr>
          <w:rFonts w:ascii="Times New Roman" w:hAnsi="Times New Roman" w:cs="Times New Roman"/>
          <w:sz w:val="28"/>
          <w:szCs w:val="28"/>
        </w:rPr>
        <w:t>co do kierunku pożądanych działań wychowawczo</w:t>
      </w:r>
      <w:r w:rsidR="00201193">
        <w:rPr>
          <w:rFonts w:ascii="Times New Roman" w:hAnsi="Times New Roman" w:cs="Times New Roman"/>
          <w:sz w:val="28"/>
          <w:szCs w:val="28"/>
        </w:rPr>
        <w:t xml:space="preserve"> </w:t>
      </w:r>
      <w:r w:rsidR="00CA1054" w:rsidRPr="00CA1054">
        <w:rPr>
          <w:rFonts w:ascii="Times New Roman" w:hAnsi="Times New Roman" w:cs="Times New Roman"/>
          <w:sz w:val="28"/>
          <w:szCs w:val="28"/>
        </w:rPr>
        <w:t>-</w:t>
      </w:r>
      <w:r w:rsidR="00201193">
        <w:rPr>
          <w:rFonts w:ascii="Times New Roman" w:hAnsi="Times New Roman" w:cs="Times New Roman"/>
          <w:sz w:val="28"/>
          <w:szCs w:val="28"/>
        </w:rPr>
        <w:t xml:space="preserve"> </w:t>
      </w:r>
      <w:r w:rsidR="00CA1054" w:rsidRPr="00CA1054">
        <w:rPr>
          <w:rFonts w:ascii="Times New Roman" w:hAnsi="Times New Roman" w:cs="Times New Roman"/>
          <w:sz w:val="28"/>
          <w:szCs w:val="28"/>
        </w:rPr>
        <w:t>profilaktycznych w szkole</w:t>
      </w:r>
      <w:r w:rsidR="003A55CB">
        <w:rPr>
          <w:rFonts w:ascii="Times New Roman" w:hAnsi="Times New Roman" w:cs="Times New Roman"/>
          <w:sz w:val="28"/>
          <w:szCs w:val="28"/>
        </w:rPr>
        <w:t>, co z kolei uwzględniliśmy na etapie konstruowania celów wychowawczych.</w:t>
      </w:r>
      <w:r w:rsidR="001C6C93">
        <w:rPr>
          <w:rFonts w:ascii="Times New Roman" w:hAnsi="Times New Roman" w:cs="Times New Roman"/>
          <w:sz w:val="28"/>
          <w:szCs w:val="28"/>
        </w:rPr>
        <w:t xml:space="preserve"> Poniższa charakterystyka występowania wśród młodzieży czynników chroniących i czynników ryzyka wskazuje na te obszary, które powinny zostać objęte działalnością profilaktyczną, gdyż stanowią zagrożenie dla rozwoju niekorzystnych zjawisk w szkole.</w:t>
      </w:r>
    </w:p>
    <w:p w14:paraId="2B4CDA62" w14:textId="77777777" w:rsidR="006C4681" w:rsidRPr="007B6E82" w:rsidRDefault="006C4681" w:rsidP="00623E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62BD3D" w14:textId="7997E969" w:rsidR="00CA1054" w:rsidRDefault="00CD2B06" w:rsidP="003A55CB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716B">
        <w:rPr>
          <w:rFonts w:ascii="Times New Roman" w:hAnsi="Times New Roman" w:cs="Times New Roman"/>
          <w:b/>
          <w:sz w:val="32"/>
          <w:szCs w:val="32"/>
        </w:rPr>
        <w:t>4. CHARAKTERYSTYKA</w:t>
      </w:r>
      <w:r w:rsidR="00CA1054" w:rsidRPr="0017716B">
        <w:rPr>
          <w:rFonts w:ascii="Times New Roman" w:hAnsi="Times New Roman" w:cs="Times New Roman"/>
          <w:b/>
          <w:sz w:val="32"/>
          <w:szCs w:val="32"/>
        </w:rPr>
        <w:t xml:space="preserve"> ŚRODOWISKOWYCH CZYNNIKÓW CHRONIĄCYCH I CZYNNIKÓW RYZYKA </w:t>
      </w:r>
      <w:r w:rsidR="0017716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A5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054" w:rsidRPr="0017716B">
        <w:rPr>
          <w:rFonts w:ascii="Times New Roman" w:hAnsi="Times New Roman" w:cs="Times New Roman"/>
          <w:b/>
          <w:sz w:val="32"/>
          <w:szCs w:val="32"/>
        </w:rPr>
        <w:t>W SZKOLE</w:t>
      </w:r>
    </w:p>
    <w:p w14:paraId="6D02AC9E" w14:textId="77777777" w:rsidR="0017716B" w:rsidRPr="00201193" w:rsidRDefault="0017716B" w:rsidP="0017716B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1AA512FA" w14:textId="647822DE" w:rsidR="007B6E82" w:rsidRDefault="00604A62" w:rsidP="00C91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Czynniki chroniące i czynniki ryzyka to takie symptomy, cechy, zjawiska </w:t>
      </w:r>
      <w:r w:rsidR="002A45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i zachowania, które mogą warunkować pojawianie się bądź nie</w:t>
      </w:r>
      <w:r w:rsidR="00177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określonych zachowań problemowych młodzieży. </w:t>
      </w:r>
      <w:r w:rsidR="00C91CD5">
        <w:rPr>
          <w:rFonts w:ascii="Times New Roman" w:hAnsi="Times New Roman" w:cs="Times New Roman"/>
          <w:sz w:val="28"/>
          <w:szCs w:val="28"/>
        </w:rPr>
        <w:t xml:space="preserve">Czynniki ryzyka zwiększają </w:t>
      </w:r>
      <w:r w:rsidRPr="00604A62">
        <w:rPr>
          <w:rFonts w:ascii="Times New Roman" w:hAnsi="Times New Roman" w:cs="Times New Roman"/>
          <w:sz w:val="28"/>
          <w:szCs w:val="28"/>
        </w:rPr>
        <w:t>prawdopodobieństwo wystąpienia taki</w:t>
      </w:r>
      <w:r w:rsidR="00C91CD5">
        <w:rPr>
          <w:rFonts w:ascii="Times New Roman" w:hAnsi="Times New Roman" w:cs="Times New Roman"/>
          <w:sz w:val="28"/>
          <w:szCs w:val="28"/>
        </w:rPr>
        <w:t xml:space="preserve">ch zachowań, natomiast czynniki </w:t>
      </w:r>
      <w:r w:rsidRPr="00604A62">
        <w:rPr>
          <w:rFonts w:ascii="Times New Roman" w:hAnsi="Times New Roman" w:cs="Times New Roman"/>
          <w:sz w:val="28"/>
          <w:szCs w:val="28"/>
        </w:rPr>
        <w:t>chroniące – zabezpieczają przed nimi.</w:t>
      </w:r>
      <w:r w:rsidR="00C91CD5">
        <w:rPr>
          <w:rFonts w:ascii="Times New Roman" w:hAnsi="Times New Roman" w:cs="Times New Roman"/>
          <w:sz w:val="28"/>
          <w:szCs w:val="28"/>
        </w:rPr>
        <w:t xml:space="preserve"> Działania profilaktyczne nauczycieli, wychowawców i pedagogów w szkole powinny koncentrować się na wzmacnianiu czynników chroniących oraz eliminowaniu</w:t>
      </w:r>
      <w:r w:rsidR="00201193">
        <w:rPr>
          <w:rFonts w:ascii="Times New Roman" w:hAnsi="Times New Roman" w:cs="Times New Roman"/>
          <w:sz w:val="28"/>
          <w:szCs w:val="28"/>
        </w:rPr>
        <w:t>,</w:t>
      </w:r>
      <w:r w:rsidR="00C91CD5">
        <w:rPr>
          <w:rFonts w:ascii="Times New Roman" w:hAnsi="Times New Roman" w:cs="Times New Roman"/>
          <w:sz w:val="28"/>
          <w:szCs w:val="28"/>
        </w:rPr>
        <w:t xml:space="preserve"> względnie zmniejszaniu</w:t>
      </w:r>
      <w:r w:rsidR="00201193">
        <w:rPr>
          <w:rFonts w:ascii="Times New Roman" w:hAnsi="Times New Roman" w:cs="Times New Roman"/>
          <w:sz w:val="28"/>
          <w:szCs w:val="28"/>
        </w:rPr>
        <w:t>,</w:t>
      </w:r>
      <w:r w:rsidR="00C91CD5">
        <w:rPr>
          <w:rFonts w:ascii="Times New Roman" w:hAnsi="Times New Roman" w:cs="Times New Roman"/>
          <w:sz w:val="28"/>
          <w:szCs w:val="28"/>
        </w:rPr>
        <w:t xml:space="preserve"> negatywnych skutków działania czynników ryzyka.</w:t>
      </w:r>
    </w:p>
    <w:p w14:paraId="7242E9FF" w14:textId="77777777" w:rsidR="000C4B51" w:rsidRDefault="000C4B51" w:rsidP="00376E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C4B5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8F6322" w14:textId="41DDD497" w:rsidR="00DA3B00" w:rsidRDefault="00DA3B00" w:rsidP="00DA3B0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Tabela przedstawia zestawienie czynników chroniących i czynników ryzyka zdiagnozowanych </w:t>
      </w:r>
      <w:r w:rsidR="00382EF8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w badaniu ankietowym uczniów naszej szkoły – technikum</w:t>
      </w:r>
    </w:p>
    <w:p w14:paraId="1BDAE333" w14:textId="77777777" w:rsidR="00DA3B00" w:rsidRDefault="00DA3B00" w:rsidP="00DA3B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41"/>
        <w:gridCol w:w="5839"/>
        <w:gridCol w:w="6414"/>
      </w:tblGrid>
      <w:tr w:rsidR="00DA3B00" w14:paraId="0B79F46B" w14:textId="77777777" w:rsidTr="00DA3B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8D2" w14:textId="77777777" w:rsidR="00DA3B00" w:rsidRDefault="00DA3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D6CBA18" w14:textId="77777777" w:rsidR="00DA3B00" w:rsidRDefault="00DA3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Grupy czynników</w:t>
            </w:r>
          </w:p>
          <w:p w14:paraId="5F2C0156" w14:textId="77777777" w:rsidR="00DA3B00" w:rsidRDefault="00DA3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92F" w14:textId="77777777" w:rsidR="00DA3B00" w:rsidRDefault="00DA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A9EEADA" w14:textId="77777777" w:rsidR="00DA3B00" w:rsidRDefault="00DA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Czynniki chroniące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91AC" w14:textId="77777777" w:rsidR="00DA3B00" w:rsidRDefault="00DA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14:paraId="2D756394" w14:textId="77777777" w:rsidR="00DA3B00" w:rsidRDefault="00DA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Czynniki ryzyka</w:t>
            </w:r>
          </w:p>
        </w:tc>
      </w:tr>
      <w:tr w:rsidR="00DA3B00" w14:paraId="041A90BB" w14:textId="77777777" w:rsidTr="00DA3B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391" w14:textId="77777777" w:rsidR="00DA3B00" w:rsidRPr="00A03BE5" w:rsidRDefault="00DA3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BE5">
              <w:rPr>
                <w:rFonts w:ascii="Times New Roman" w:hAnsi="Times New Roman" w:cs="Times New Roman"/>
                <w:i/>
                <w:sz w:val="28"/>
                <w:szCs w:val="28"/>
              </w:rPr>
              <w:t>Czynniki rodzinne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A271" w14:textId="77777777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 uczniów jest zadowolonych z poziomu materialnego swojej rodziny</w:t>
            </w:r>
          </w:p>
          <w:p w14:paraId="60C197FC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B10D" w14:textId="25DB1501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 uczniów jest zadowolonych ze swoich relacji z rodzicami</w:t>
            </w:r>
          </w:p>
          <w:p w14:paraId="0FD6A227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1E0F" w14:textId="7DF089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 uczniów rozmawia z rodzicami o szkole i o swoich ocenach</w:t>
            </w:r>
          </w:p>
          <w:p w14:paraId="77831B81" w14:textId="77777777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53CF" w14:textId="77777777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62% rodziców uczniów przeważnie lub często pyta ucznia/uczennicę przed wyjściem, z kim ma się spotkać a         </w:t>
            </w:r>
          </w:p>
          <w:p w14:paraId="064CF33B" w14:textId="7BC3106E" w:rsidR="00DA3B00" w:rsidRDefault="00DA3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65 % pyta także o cel wyjścia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C060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 uczniów nigdy nie rozmawia ze swoimi rodzicami o swoich problemach a 42% robi to od czasu do czasu</w:t>
            </w:r>
          </w:p>
          <w:p w14:paraId="495C6C92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0794" w14:textId="754DEBCF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 rodziców uczniów nigdy nie pyta, na co uczeń/uczennica wydają pieniądze a 25% rodziców robi to rzadko</w:t>
            </w:r>
          </w:p>
          <w:p w14:paraId="055382D5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9766" w14:textId="79BDE6FD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 rodziców uczniów nigdy nie pyta o znajomych ucznia/uczennicy a 27% robi to rzadko</w:t>
            </w:r>
          </w:p>
          <w:p w14:paraId="6C092ABF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00DB5" w14:textId="6FCECFDC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 rodziców nigdy nie pyta ucznia/uczennicę, co robią w wolnym czasie a 25% rodziców robi to rzadko</w:t>
            </w:r>
          </w:p>
        </w:tc>
      </w:tr>
      <w:tr w:rsidR="00DA3B00" w14:paraId="1ACD82BD" w14:textId="77777777" w:rsidTr="00DA3B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D59" w14:textId="77777777" w:rsidR="00DA3B00" w:rsidRDefault="00DA3B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Czynniki związane ze szkołą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07A3" w14:textId="77777777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 - uczniów chce ukończyć technikum i zdać maturę</w:t>
            </w:r>
          </w:p>
          <w:p w14:paraId="1363B75D" w14:textId="77777777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DCEB" w14:textId="36B9DD18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– uczniów chce ukończyć technikum i pójść na studia</w:t>
            </w:r>
          </w:p>
          <w:p w14:paraId="6E1FAAD0" w14:textId="77777777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0201" w14:textId="3FD51F54" w:rsidR="00DA3B00" w:rsidRDefault="00D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 uczniom zależy na tym, aby osiągnąć sukces w zawodzie, który sobie wybrali</w:t>
            </w:r>
          </w:p>
          <w:p w14:paraId="341EDF29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CA03" w14:textId="4FE8E17A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 uczniów jest zadowolonych ze swoich relacji z nauczycielami</w:t>
            </w:r>
          </w:p>
          <w:p w14:paraId="5BDEB346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44% uczniów lubi nauczycieli, z którymi ma lekcje</w:t>
            </w:r>
          </w:p>
          <w:p w14:paraId="596A0910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6AB6" w14:textId="1F63F992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 uczniów lubi naszą szkołę</w:t>
            </w:r>
          </w:p>
          <w:p w14:paraId="6AF1FE2B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7946" w14:textId="53EA9F66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 uczniów wierzy, że nauka w szkole pozwoli im na osiągnięcie celów życiowych</w:t>
            </w:r>
          </w:p>
          <w:p w14:paraId="74752365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2BE7" w14:textId="60B0A9F6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badanych zgadza się ze stwierdzeniem, że wysokie wyniki w nauce są warunkiem osiągnięcia sukcesu zawodowego</w:t>
            </w:r>
          </w:p>
          <w:p w14:paraId="2A8D8924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FC9B" w14:textId="4CDBE283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ocenie uczniów dotyczącej ich relacji z wychowawcą klasy większość badanych stwierdza, że w dużym albo w bardzo dużym stopniu wychowawca klasy:</w:t>
            </w:r>
          </w:p>
          <w:p w14:paraId="348AAF49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dodaje im otuchy, gdy tego potrzebują – 53%</w:t>
            </w:r>
          </w:p>
          <w:p w14:paraId="4773495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troszczy się o nich – 58%</w:t>
            </w:r>
          </w:p>
          <w:p w14:paraId="2CD1E6A0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służy pomocną radą – 57%</w:t>
            </w:r>
          </w:p>
          <w:p w14:paraId="0B89554E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wysłucha i porozmawia w razie potrzeby – 61%</w:t>
            </w:r>
          </w:p>
          <w:p w14:paraId="2E9A4843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mówi rzeczy, które dodają im pewności siebie – 51%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EB48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 uczniów nie zależy na tym, aby osiągnąć sukces w zawodzie, który sobie wybrali</w:t>
            </w:r>
          </w:p>
          <w:p w14:paraId="3C5E3CD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92B29" w14:textId="100574CB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11% uczniów zadeklarowało, że w ogóle nie poświęca swojego czasu wolnego na naukę (odrabianie lekcji i przygotowywanie się) a 42% uczniów poświęca tym czynnościom mniej niż godzinę tygodniowo </w:t>
            </w:r>
          </w:p>
          <w:p w14:paraId="7A9E40EB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7D10" w14:textId="242D727B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 uczniów nie zgadza się ze stwierdzeniem, że obowiązki szkolne są dla nich ważne</w:t>
            </w:r>
          </w:p>
          <w:p w14:paraId="70DFBF5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12% uczniów stwierdza, że wychowawca w ogóle nie dodaje im otuchy, gdy tego potrzebują</w:t>
            </w:r>
          </w:p>
          <w:p w14:paraId="19CAB59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CD927" w14:textId="7E8D9CF1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 uczniów stwierdza, że wychowawca w żadnym stopniu nie mówi rzeczy, które dodają im pewności siebie</w:t>
            </w:r>
          </w:p>
          <w:p w14:paraId="3907ED90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97F1" w14:textId="10A585BA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 uczniów nie widzi nic złego w chodzeniu na wagary</w:t>
            </w:r>
          </w:p>
          <w:p w14:paraId="0645FE6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CC2D" w14:textId="0031819C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Zaledwie 20% badanych nie było nigdy na wagarach i nie zamierza tego robić</w:t>
            </w:r>
          </w:p>
        </w:tc>
      </w:tr>
      <w:tr w:rsidR="00DA3B00" w14:paraId="18839377" w14:textId="77777777" w:rsidTr="00DA3B00">
        <w:trPr>
          <w:trHeight w:val="220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C77" w14:textId="77777777" w:rsidR="00DA3B00" w:rsidRDefault="00DA3B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Relacje z rówieśnikami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8DB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 uczniów jest zadowolonych ze swojej pozycji w klasie</w:t>
            </w:r>
          </w:p>
          <w:p w14:paraId="4DD136BB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AF302" w14:textId="463DD996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 uczniów jest zadowolonych ze swoich kontaktów z rówieśnikami</w:t>
            </w:r>
          </w:p>
          <w:p w14:paraId="608CDA21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76C9" w14:textId="6E2D7275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 uczniów lubi swoją klasę</w:t>
            </w:r>
          </w:p>
          <w:p w14:paraId="0784F1B9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B571" w14:textId="169905EC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 uczniów chętnie inicjuje nawiązanie nowych kontaktów ze swoimi rówieśnikami</w:t>
            </w:r>
          </w:p>
          <w:p w14:paraId="5765A6A3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8145" w14:textId="123A0886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 uczniów może liczyć na pomoc kolegi/koleżanki przy obowiązkach szkolnych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060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19% uczniów stwierdziło, że nie ma takiej osoby w klasie, która by im pomogła/pocieszyła, gdyby mieli problemy </w:t>
            </w:r>
          </w:p>
        </w:tc>
      </w:tr>
      <w:tr w:rsidR="00DA3B00" w14:paraId="326EB33E" w14:textId="77777777" w:rsidTr="00DA3B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05BD" w14:textId="77777777" w:rsidR="00DA3B00" w:rsidRDefault="00DA3B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Czas wolny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DE68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 uczniów jest zadowolonych ze sposobu spędzania czasu wolnego</w:t>
            </w:r>
          </w:p>
          <w:p w14:paraId="08A2DC2B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FED8" w14:textId="71B6B0A0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 uczniów jest zadowolonych z możliwości rozwoju swoich zainteresowań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6DBF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 uczniów w ogóle nie poświęca swojego wolnego czasu na własną aktywność sportową</w:t>
            </w:r>
          </w:p>
          <w:p w14:paraId="73741F3B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D2AF4" w14:textId="6AE522C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 uczniów w ogóle nie poświęca swojego wolnego czasu na korzystanie z zasobów kultury w formie wyjścia do kina/teatru lub na koncert</w:t>
            </w:r>
          </w:p>
          <w:p w14:paraId="2FFCC8C2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A224" w14:textId="48DF0CD9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 uczniów w ogóle nie poświęca swojego wolnego czasu na czytanie książek bądź artykułów prasowych</w:t>
            </w:r>
          </w:p>
          <w:p w14:paraId="371DDD5E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0E33" w14:textId="0FAE91D9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 uczniów deklaruje, że na własną aktywność informatyczną mającą walor edukacyjny (tworzenie projektów, blogów) w ogóle nie poświęca swojego wolnego czasu, z kolei na granie gry komputerowe 43% uczniów poświęca od 1-8 godzin tygodniowo</w:t>
            </w:r>
          </w:p>
          <w:p w14:paraId="032FB38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przeglądanie profili społecznościowych typu fb uczniowie deklarują poświęcanie 8 godzin tygodniowo lub więcej – 14% uczniów, a od 4-7 godzin tygodniowo – 28% uczniów</w:t>
            </w:r>
          </w:p>
          <w:p w14:paraId="2662127E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7605" w14:textId="0FC22715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uczniów deklaruje, że codziennie lub kilka razy w tygodniu poszukuje w Internecie gotowych prac domowych/rozwiązań</w:t>
            </w:r>
          </w:p>
          <w:p w14:paraId="21C62015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78333" w14:textId="1B6C38A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Aż 35% uczniów przyznaje się, że codziennie spędza w Internecie więcej czasu niż planowali</w:t>
            </w:r>
          </w:p>
          <w:p w14:paraId="77820C96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0FCCB" w14:textId="48C98F0F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21% uczniów przyznaje, że codziennie lub kilka razy w tygodniu zaniedbuje obowiązki szkolne z powodu Internetu a 19% nie wysypia się z tego powodu </w:t>
            </w:r>
          </w:p>
        </w:tc>
      </w:tr>
      <w:tr w:rsidR="00DA3B00" w14:paraId="6EE9951E" w14:textId="77777777" w:rsidTr="00DA3B00">
        <w:trPr>
          <w:trHeight w:val="69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0D8A" w14:textId="77777777" w:rsidR="00DA3B00" w:rsidRDefault="00DA3B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Czynniki indywidualne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53EE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 uczniów potrafi odmówić i jest gotowa to zrobić w sytuacji zaproponowania im sięgnięcie po używki przez kolegów/koleżanki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168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 uczniów nie jest zadowolonych ze swojego wyglądu</w:t>
            </w:r>
          </w:p>
          <w:p w14:paraId="04527CB1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C0BB6" w14:textId="5329C409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 uczniów, gdy ma problem lub przeżywa trudne chwile sięga po papierosa</w:t>
            </w:r>
          </w:p>
          <w:p w14:paraId="700A4BE9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48% uczniów, gdy ma problem lub przeżywa trudne chwile sięga po alkohol</w:t>
            </w:r>
          </w:p>
          <w:p w14:paraId="19C24E5F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2127" w14:textId="6B864998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uczniów, gdy ma problem lub przeżywa trudne chwile objada się</w:t>
            </w:r>
          </w:p>
          <w:p w14:paraId="558BEAB3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7CA95" w14:textId="4E45599E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 uczniów, gdy ma problem lub przeżywa trudne chwile nigdy nie rozmawia o tym ze swoimi rodzicami</w:t>
            </w:r>
          </w:p>
          <w:p w14:paraId="67D656A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81CF" w14:textId="73B7A8DF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uczniów, gdy ma problem lub przeżywa trudne chwile nigdy nie rozmawia o tym z nauczycielami/pedagogiem</w:t>
            </w:r>
          </w:p>
          <w:p w14:paraId="1A87C575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A735" w14:textId="24C7A814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Zaledwie 12% uczniów, gdy ma problem lub przeżywa trudne chwile zajmuje się sportem lub spaceruje</w:t>
            </w:r>
          </w:p>
          <w:p w14:paraId="025B986C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8141" w14:textId="65AEEA33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 uczniów, gdy ma problem lub przeżywa trudne chwile zamartwia się</w:t>
            </w:r>
          </w:p>
        </w:tc>
      </w:tr>
      <w:tr w:rsidR="00DA3B00" w14:paraId="7A39C56B" w14:textId="77777777" w:rsidTr="00DA3B00">
        <w:trPr>
          <w:trHeight w:val="140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9F81" w14:textId="77777777" w:rsidR="00DA3B00" w:rsidRDefault="00DA3B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Stosowanie używek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83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pytanie czy, gdy ktoś z kolegów/koleżanek zaproponował Ci spożycie środków psychoaktywnych zdecydowana większość uczniów stwierdziła, że na pewno odmówiłaby:</w:t>
            </w:r>
          </w:p>
          <w:p w14:paraId="5B950408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leku w celu odurzenia się – 81%</w:t>
            </w:r>
          </w:p>
          <w:p w14:paraId="7EC8945F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dopalacza – 84%</w:t>
            </w:r>
          </w:p>
          <w:p w14:paraId="6FF10F2C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marihuany/haszyszu – 65%</w:t>
            </w:r>
          </w:p>
          <w:p w14:paraId="0DE00532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innego narkotyku – 84%</w:t>
            </w:r>
          </w:p>
          <w:p w14:paraId="66340C87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chodzi o postawę naszych uczniów wobec używania substancji psychoaktywnych zdecydowana większość respondentów jest przekonana, że nie wolno tego robić:</w:t>
            </w:r>
          </w:p>
          <w:p w14:paraId="75D18E2D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leków w celu odurzania się - 67%</w:t>
            </w:r>
          </w:p>
          <w:p w14:paraId="03484D36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dopalaczy - 73%</w:t>
            </w:r>
          </w:p>
          <w:p w14:paraId="07C6C3A6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marihuany/haszyszu – 65%</w:t>
            </w:r>
          </w:p>
          <w:p w14:paraId="6F4C5F2B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innych narkotyków – 70%</w:t>
            </w:r>
          </w:p>
          <w:p w14:paraId="5FEBD75E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Zdecydowana większość deklaruje też, że nie stosuje tego typu używek:</w:t>
            </w:r>
          </w:p>
          <w:p w14:paraId="75B20B49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leków w celu odurzania się - 96%</w:t>
            </w:r>
          </w:p>
          <w:p w14:paraId="4A67DD10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dopalaczy - 96%</w:t>
            </w:r>
          </w:p>
          <w:p w14:paraId="0D989E3C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marihuany/haszyszu – 82%</w:t>
            </w:r>
          </w:p>
          <w:p w14:paraId="32FB1B18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innych narkotyków – 96%</w:t>
            </w:r>
          </w:p>
          <w:p w14:paraId="664B4381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9942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5A50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21% uczniów na propozycję kolegi/koleżanki dotyczącej zapalenia papierosa odpowiedziało, że na pewno nie odmówi</w:t>
            </w:r>
          </w:p>
          <w:p w14:paraId="1FDE8396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60BE" w14:textId="0EF31E4F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 uczniów na propozycję kolegi/koleżanki dotyczącej wypicia alkoholu odpowiedziało, że na pewno nie odmówi</w:t>
            </w:r>
          </w:p>
          <w:p w14:paraId="3B8E732F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1CE8" w14:textId="366AD58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uczniów na propozycję kolegi/koleżanki dotyczącej zapalenia marihuany/haszyszu odpowiedziało, że na pewno nie odmówi</w:t>
            </w:r>
          </w:p>
          <w:p w14:paraId="216E1142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DFD9" w14:textId="62E5B56D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Wśród przyczyn skorzystania z propozycji sięgnięcia po używkę zaproponowaną przez kolegę/koleżankę uczniowie wymieniają:</w:t>
            </w:r>
          </w:p>
          <w:p w14:paraId="55237381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ciekawość – 22%</w:t>
            </w:r>
          </w:p>
          <w:p w14:paraId="4C12F674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poprawy humoru – 13%</w:t>
            </w:r>
          </w:p>
          <w:p w14:paraId="0E858AC6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bo mam na to ochotę – 9%</w:t>
            </w:r>
          </w:p>
          <w:p w14:paraId="34297E1C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66% uczniów deklaruje, że codziennie jest świadkiem, jak ich rówieśnicy palą papierosy/e-papierosy a 50% uczniów akceptuje takie zachowanie w pełni</w:t>
            </w:r>
          </w:p>
          <w:p w14:paraId="7FB230EB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CA25" w14:textId="1698D1B8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 uczniów kilka razy w tygodniu widzi, jak ich koledzy/koleżanki spożywają alkohol a 31% badanych akceptuje to w pełni</w:t>
            </w:r>
          </w:p>
          <w:p w14:paraId="440325E8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2BC58" w14:textId="720BA699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 uczniów codziennie jest świadkiem, jak ich rówieśnicy używają wulgaryzmów a 25% badanych akceptuje to w pełni</w:t>
            </w:r>
          </w:p>
          <w:p w14:paraId="5F2AFA7C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39B6" w14:textId="47D20588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badanych stwierdza, że codziennie jest świadkiem stosowania przemocy fizycznej przez rówieśników i także 8% jest tego świadkiem kilka razy w tygodniu</w:t>
            </w:r>
          </w:p>
          <w:p w14:paraId="1D7CA541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C85E" w14:textId="0ED85D36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 uczniów kilka razy w miesiącu lub częściej widziało, jak ich rówieśnicy palą haszysz/marihuanę a 18% akceptuje takie zachowanie w pełni</w:t>
            </w:r>
          </w:p>
          <w:p w14:paraId="10DF44AF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A268" w14:textId="51DC70C6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Badani, którzy zadeklarowali stosowanie używek najczęściej robią to w sytuacjach:</w:t>
            </w:r>
          </w:p>
          <w:p w14:paraId="707C249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- 37% uczniów pali papierosy na spotkaniach ze znajomymi </w:t>
            </w:r>
          </w:p>
          <w:p w14:paraId="65952A52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- 10% badanych pali papierosy w okolicach szkoły, gdy dorośli nie widzą</w:t>
            </w:r>
          </w:p>
          <w:p w14:paraId="268567B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- 9% uczniów pali papierosy w drodze do lub ze szkoły</w:t>
            </w:r>
          </w:p>
          <w:p w14:paraId="66E91F89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- 48% pije alkohol na spotkaniach ze znajomymi</w:t>
            </w:r>
          </w:p>
          <w:p w14:paraId="186BCA3A" w14:textId="77777777" w:rsidR="00DA3B00" w:rsidRDefault="00DA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- 10% pali marihuanę/haszysz podczas spotkań ze znajomymi</w:t>
            </w:r>
          </w:p>
        </w:tc>
      </w:tr>
    </w:tbl>
    <w:p w14:paraId="15579C79" w14:textId="77777777" w:rsidR="00DA3B00" w:rsidRDefault="00DA3B00" w:rsidP="00DA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A9882" w14:textId="77777777" w:rsidR="00DA3B00" w:rsidRDefault="00DA3B00" w:rsidP="00DA3B00">
      <w:pPr>
        <w:spacing w:line="240" w:lineRule="auto"/>
        <w:rPr>
          <w:sz w:val="24"/>
          <w:szCs w:val="24"/>
        </w:rPr>
      </w:pPr>
    </w:p>
    <w:p w14:paraId="097962F1" w14:textId="77777777" w:rsidR="000C4B51" w:rsidRDefault="000C4B51" w:rsidP="00376E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C4B51" w:rsidSect="000C4B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9CDB510" w14:textId="763174CD" w:rsidR="001B2858" w:rsidRDefault="001B2858" w:rsidP="001B285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Tabela przedstawia zestawienie czynników chroniących i czynników ryzyka zdiagnozowanych </w:t>
      </w:r>
      <w:r w:rsidR="00382EF8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w badaniu ankietowym uczniów naszej szkoły – klasy branżowe</w:t>
      </w:r>
    </w:p>
    <w:p w14:paraId="63A83300" w14:textId="77777777" w:rsidR="001B2858" w:rsidRDefault="001B2858" w:rsidP="001B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28"/>
        <w:gridCol w:w="5752"/>
        <w:gridCol w:w="6414"/>
      </w:tblGrid>
      <w:tr w:rsidR="001B2858" w14:paraId="0D3FBA43" w14:textId="77777777" w:rsidTr="001B28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182" w14:textId="77777777" w:rsidR="001B2858" w:rsidRDefault="001B2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A3164" w14:textId="77777777" w:rsidR="001B2858" w:rsidRDefault="001B2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Grupy czynników</w:t>
            </w:r>
          </w:p>
          <w:p w14:paraId="7D35A902" w14:textId="77777777" w:rsidR="001B2858" w:rsidRDefault="001B2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035" w14:textId="77777777" w:rsidR="001B2858" w:rsidRDefault="001B2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BF1AC1B" w14:textId="77777777" w:rsidR="001B2858" w:rsidRDefault="001B2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Czynniki chroniące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7342" w14:textId="77777777" w:rsidR="001B2858" w:rsidRDefault="001B2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14:paraId="75A670BB" w14:textId="77777777" w:rsidR="001B2858" w:rsidRDefault="001B2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Czynniki ryzyka</w:t>
            </w:r>
          </w:p>
        </w:tc>
      </w:tr>
      <w:tr w:rsidR="001B2858" w14:paraId="232FF07C" w14:textId="77777777" w:rsidTr="001B2858">
        <w:trPr>
          <w:trHeight w:val="24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476C" w14:textId="77777777" w:rsidR="001B2858" w:rsidRDefault="001B28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Czynniki rodzinne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E516" w14:textId="77777777" w:rsidR="001B2858" w:rsidRDefault="001B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 uczniów jest zadowolonych z poziomu materialnego swojej rodziny</w:t>
            </w:r>
          </w:p>
          <w:p w14:paraId="36C1BDB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3138" w14:textId="483BBCAB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 uczniów jest zadowolonych ze swoich relacji z rodzicami</w:t>
            </w:r>
          </w:p>
          <w:p w14:paraId="0168190E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FBF9" w14:textId="41980E44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 uczniów rozmawia z rodzicami o szkole i o swoich ocenach</w:t>
            </w:r>
          </w:p>
          <w:p w14:paraId="3BD05BF2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E863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62% rodziców uczniów przeważnie lub często pyta ucznia/uczennicę przed wyjściem, z kim ma się spotkać a </w:t>
            </w:r>
          </w:p>
          <w:p w14:paraId="351D5600" w14:textId="63671553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56 % pyta także o cel wyjścia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FF9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 uczniów nigdy nie rozmawia ze swoimi rodzicami o swoich problemach a 52% robi to od czasu do czasu</w:t>
            </w:r>
          </w:p>
          <w:p w14:paraId="214CDC6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925B" w14:textId="07B40C69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 rodziców uczniów nigdy nie pyta, na co uczeń/uczennica wydają pieniądze a 9% rodziców robi to rzadko</w:t>
            </w:r>
          </w:p>
          <w:p w14:paraId="3589C63F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99129" w14:textId="2E0FF72A" w:rsidR="001B2858" w:rsidRP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 rodziców uczniów nigdy nie pyta o znajomych ucznia/uczennicy a 18% robi to rzadko</w:t>
            </w:r>
          </w:p>
          <w:p w14:paraId="3C4A4139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C583" w14:textId="01873D60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 rodziców nigdy nie pyta ucznia/uczennicę, co robią w wolnym czasie a 25% rodziców robi to rzadko</w:t>
            </w:r>
          </w:p>
        </w:tc>
      </w:tr>
      <w:tr w:rsidR="001B2858" w14:paraId="643BD590" w14:textId="77777777" w:rsidTr="001B2858">
        <w:trPr>
          <w:trHeight w:val="19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9E0" w14:textId="77777777" w:rsidR="001B2858" w:rsidRDefault="001B28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Czynniki związane ze szkołą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3C06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78 % uczniom zależy na tym, aby osiągnąć sukces w zawodzie, który sobie wybrali</w:t>
            </w:r>
          </w:p>
          <w:p w14:paraId="5AF3D4C1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C8E1F" w14:textId="663A058D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 uczniów jest zadowolonych ze swoich relacji z nauczycielami</w:t>
            </w:r>
          </w:p>
          <w:p w14:paraId="44BF90C1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F55F" w14:textId="5735C47B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 uczniów lubi nauczycieli, z którymi ma lekcje</w:t>
            </w:r>
          </w:p>
          <w:p w14:paraId="0359EE91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5FEE4" w14:textId="04210F70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 uczniów lubi naszą szkołę</w:t>
            </w:r>
          </w:p>
          <w:p w14:paraId="0CC0239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53% uczniów wierzy, że nauka w szkole pozwoli im na osiągnięcie celów życiowych</w:t>
            </w:r>
          </w:p>
          <w:p w14:paraId="7219821C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473D" w14:textId="789B1FA2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badanych zgadza się ze stwierdzeniem, że wysokie wyniki w nauce są warunkiem osiągnięcia sukcesu zawodowego</w:t>
            </w:r>
          </w:p>
          <w:p w14:paraId="641B4F66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3B628" w14:textId="57A15A8A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ocenie uczniów dotyczącej ich relacji z wychowawcą klasy badani stwierdzają, że w dużym albo w bardzo dużym stopniu wychowawca klasy:</w:t>
            </w:r>
          </w:p>
          <w:p w14:paraId="673FE72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dodaje im otuchy, gdy tego potrzebują – 46%</w:t>
            </w:r>
          </w:p>
          <w:p w14:paraId="1993E670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troszczy się o nich – 40%</w:t>
            </w:r>
          </w:p>
          <w:p w14:paraId="59FC28A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służy pomocną radą – 56%</w:t>
            </w:r>
          </w:p>
          <w:p w14:paraId="39B0AA4B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wysłucha i porozmawia w razie potrzeby – 50%</w:t>
            </w:r>
          </w:p>
          <w:p w14:paraId="4981E35A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mówi rzeczy, które dodają im pewności siebie – 43%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C0F3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9% uczniów zadeklarowało, że w ogóle nie poświęca swojego czasu wolnego na naukę (odrabianie lekcji i przygotowywanie się) a 62% uczniów poświęca tym czynnościom mniej niż godzinę tygodniowo</w:t>
            </w:r>
          </w:p>
          <w:p w14:paraId="2D2607BA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5E82B" w14:textId="2C21F0F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31% uczniów nie zgadza się ze stwierdzeniem, że obowiązki szkolne są dla nich ważne</w:t>
            </w:r>
          </w:p>
          <w:p w14:paraId="4133BB09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94CE" w14:textId="270335CD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uczniów stwierdza, że wychowawca w ogóle nie dodaje im otuchy, gdy tego potrzebują</w:t>
            </w:r>
          </w:p>
          <w:p w14:paraId="2B81A536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21% uczniów stwierdza, że wychowawca w ogóle nie troszczy się o nich</w:t>
            </w:r>
          </w:p>
          <w:p w14:paraId="5973331B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BE48E" w14:textId="06C1F225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 uczniów stwierdza, że wychowawca w żadnym stopniu nie mówi rzeczy, które dodają im pewności siebie</w:t>
            </w:r>
          </w:p>
          <w:p w14:paraId="4A326D84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F08F" w14:textId="337C7F75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 uczniów nie widzi nic złego w chodzeniu na wagary</w:t>
            </w:r>
          </w:p>
          <w:p w14:paraId="1D21ADBD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50AD" w14:textId="0BA03BC5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Zaledwie 18% badanych nie było nigdy na wagarach i nie zamierza tego robić</w:t>
            </w:r>
          </w:p>
        </w:tc>
      </w:tr>
      <w:tr w:rsidR="001B2858" w14:paraId="7A9591E2" w14:textId="77777777" w:rsidTr="001B2858">
        <w:trPr>
          <w:trHeight w:val="23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18C" w14:textId="77777777" w:rsidR="001B2858" w:rsidRDefault="001B28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Relacje z rówieśnikami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D8B3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jest zadowolonych ze swojej pozycji w klasie</w:t>
            </w:r>
          </w:p>
          <w:p w14:paraId="626E0C33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3A00" w14:textId="3012F5D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87%uczniów jest zadowolonych ze swoich kontaktów z rówieśnikami</w:t>
            </w:r>
          </w:p>
          <w:p w14:paraId="7A0ADCB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C5D9" w14:textId="2A99D85C" w:rsidR="001B2858" w:rsidRDefault="00EB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B2858">
              <w:rPr>
                <w:rFonts w:ascii="Times New Roman" w:hAnsi="Times New Roman" w:cs="Times New Roman"/>
                <w:sz w:val="24"/>
                <w:szCs w:val="24"/>
              </w:rPr>
              <w:t>% uczniów lubi swoją klasę</w:t>
            </w:r>
          </w:p>
          <w:p w14:paraId="78856D35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0A58" w14:textId="0DC27815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 uczniów chętnie inicjuje nawiązanie nowych kontaktów ze swoimi rówieśnikami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BD1E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Tylko 28% uczniów może liczyć na pomoc kolegi/koleżanki przy obowiązkach szkolnych</w:t>
            </w:r>
          </w:p>
          <w:p w14:paraId="7EF2C7E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F826" w14:textId="31BB7135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 uczniów stwierdziło, że nie ma takiej osoby w klasie, która by im pomogła/pocieszyła, gdyby tego potrzebowali</w:t>
            </w:r>
          </w:p>
        </w:tc>
      </w:tr>
      <w:tr w:rsidR="001B2858" w14:paraId="3C2D5D21" w14:textId="77777777" w:rsidTr="001B28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43" w14:textId="77777777" w:rsidR="001B2858" w:rsidRDefault="001B28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Czas wolny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26A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 uczniów jest zadowolonych ze sposobu spędzania czasu wolnego</w:t>
            </w:r>
          </w:p>
          <w:p w14:paraId="7288977B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F5A4" w14:textId="42EBFE53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 uczniów jest zadowolonych z możliwości rozwoju swoich zainteresowań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52D7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uczniów w ogóle nie poświęca swojego wolnego czasu na własną aktywność sportową</w:t>
            </w:r>
          </w:p>
          <w:p w14:paraId="0D5F7E86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0022" w14:textId="7D284802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uczniów w ogóle nie poświęca swojego wolnego czasu na korzystanie z zasobów kultury w formie wyjścia do kina/teatru lub na koncert</w:t>
            </w:r>
          </w:p>
          <w:p w14:paraId="4E8A0645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 uczniów w ogóle nie poświęca swojego wolnego czasu na czytanie książek bądź artykułów prasowych</w:t>
            </w:r>
          </w:p>
          <w:p w14:paraId="55E4E39E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70D1" w14:textId="540270E4" w:rsidR="001B2858" w:rsidRP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uczniów deklaruje, że na własną aktywność informatyczną mającą walor edukacyjny (tworzenie projektów, blogów) w ogóle nie poświęca swojego wolnego czasu, z kolei na granie gry komputerowe  53% uczniów poświęca od 1-8 godzin tygodniowo</w:t>
            </w:r>
          </w:p>
          <w:p w14:paraId="483ED7DD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BD0B" w14:textId="7CB1B3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przeglądanie profili społecznościowych typu fb uczniowie deklarują poświęcanie 8 godzin tygodniowo lub więcej – 12% uczniów, a od 4-7 godzin tygodniowo – 32% uczniów</w:t>
            </w:r>
          </w:p>
          <w:p w14:paraId="52FD1770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34E7" w14:textId="2DEC0809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 uczniów deklaruje spędzanie powyżej 4 godzin tygodniowo swojego wolnego czasu na pobyt galeriach handlowych</w:t>
            </w:r>
          </w:p>
          <w:p w14:paraId="05FC3D3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3698" w14:textId="5278F92E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praktycznie nie poświęcają swojego wolnego czasu na zorganizowaną działalność aktywizującą społecznie. Poniżej zestawienie procentowe uczniów, którzy zadeklarowali, że w ogóle nie zajmują się tego rodzaju działalnością:</w:t>
            </w:r>
          </w:p>
          <w:p w14:paraId="3A49334C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zbiórki harcerskie – 93%</w:t>
            </w:r>
          </w:p>
          <w:p w14:paraId="2541BF6E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grupy kościelne – 90%</w:t>
            </w:r>
          </w:p>
          <w:p w14:paraId="6659AA1D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wolontariat – 96%</w:t>
            </w:r>
          </w:p>
          <w:p w14:paraId="18DFFB7F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ochotnicza straż pożarna – 83%</w:t>
            </w:r>
          </w:p>
          <w:p w14:paraId="03967B7B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EC42" w14:textId="38C54936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 uczniów deklaruje, że codziennie lub kilka razy w tygodniu poszukuje w Internecie gotowych prac domowych/rozwiązań</w:t>
            </w:r>
          </w:p>
          <w:p w14:paraId="4324A669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97DC" w14:textId="3F0BCF83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Aż 29% uczniów przyznaje się, że codziennie spędza w Internecie więcej czasu niż planowali</w:t>
            </w:r>
          </w:p>
          <w:p w14:paraId="550C74F0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C4BC" w14:textId="7010F178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16% uczniów przyznaje, że codziennie lub kilka razy w tygodniu zaniedbuje obowiązki szkolne z powodu Internetu oraz nie wysypia się z tego powodu </w:t>
            </w:r>
          </w:p>
        </w:tc>
      </w:tr>
      <w:tr w:rsidR="001B2858" w14:paraId="51EBBCCA" w14:textId="77777777" w:rsidTr="001B28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8624" w14:textId="77777777" w:rsidR="001B2858" w:rsidRDefault="001B28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Czynniki indywidualne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409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potrafi odmówić i jest gotowa to zrobić w sytuacji zaproponowania im sięgnięcie po używki przez kolegów/koleżanki</w:t>
            </w:r>
          </w:p>
          <w:p w14:paraId="4816D8C2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5C00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 uczniów, gdy ma problem lub przeżywa trudne chwile sięga po papierosa</w:t>
            </w:r>
          </w:p>
          <w:p w14:paraId="4300B3C3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3774" w14:textId="59EF0E33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uczniów, gdy ma problem lub przeżywa trudne chwile sięga po alkohol</w:t>
            </w:r>
          </w:p>
          <w:p w14:paraId="6433C0DD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339B" w14:textId="0CFD15A3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 uczniów, gdy ma problem lub przeżywa trudne chwile nigdy nie rozmawia o tym ze swoimi rodzicami</w:t>
            </w:r>
          </w:p>
          <w:p w14:paraId="737FC10C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B2AD" w14:textId="307AD665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 uczniów, gdy ma problem lub przeżywa trudne chwile nigdy nie rozmawia o tym z nauczycielami/pedagogiem</w:t>
            </w:r>
          </w:p>
          <w:p w14:paraId="1F3A663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69F1" w14:textId="071DD9D5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Zaledwie 20% uczniów, gdy ma problem lub przeżywa trudne chwile zajmuje się sportem lub spaceruje</w:t>
            </w:r>
          </w:p>
          <w:p w14:paraId="5397EAB9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C2D3F" w14:textId="1E7041C5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 uczniów, gdy ma problem lub przeżywa trudne chwile zamartwia się</w:t>
            </w:r>
          </w:p>
          <w:p w14:paraId="5E30E455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0BCE7" w14:textId="061491FA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 uczniów, gdy ma problem lub przeżywa trudne chwile niszczy jakieś rzeczy/sprzęty</w:t>
            </w:r>
          </w:p>
        </w:tc>
      </w:tr>
      <w:tr w:rsidR="001B2858" w14:paraId="1F85BCB7" w14:textId="77777777" w:rsidTr="00A03BE5">
        <w:trPr>
          <w:trHeight w:val="11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672D" w14:textId="77777777" w:rsidR="001B2858" w:rsidRDefault="001B28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Stosowanie używek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025C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pytanie czy, gdy ktoś z kolegów/koleżanek zaproponował Ci spożycie środków psychoaktywnych zdecydowana większość uczniów stwierdziła, że na pewno odmówiłaby:</w:t>
            </w:r>
          </w:p>
          <w:p w14:paraId="5EE47B88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leku w celu odurzenia się – 90%</w:t>
            </w:r>
          </w:p>
          <w:p w14:paraId="7E63F0D6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dopalacza – 96%</w:t>
            </w:r>
          </w:p>
          <w:p w14:paraId="5B1B392D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marihuany/haszyszu – 71%</w:t>
            </w:r>
          </w:p>
          <w:p w14:paraId="4A40E8E2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zażycie innego narkotyku – 90%</w:t>
            </w:r>
          </w:p>
          <w:p w14:paraId="22B30542" w14:textId="77777777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Jeśli chodzi o postawę naszych uczniów wobec używania substancji psychoaktywnych zdecydowana większość respondentów jest przekonana, że nie wolno tego robić:</w:t>
            </w:r>
          </w:p>
          <w:p w14:paraId="48DD7CE8" w14:textId="4847AA82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leków w celu odurzania się - 75%</w:t>
            </w:r>
          </w:p>
          <w:p w14:paraId="740DB881" w14:textId="43605FC2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dopalaczy - 81%</w:t>
            </w:r>
          </w:p>
          <w:p w14:paraId="4D6C201A" w14:textId="2103CCA8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marihuany/haszyszu – 59%</w:t>
            </w:r>
          </w:p>
          <w:p w14:paraId="48186D5F" w14:textId="1F3ADDCE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innych narkotyków – 84%</w:t>
            </w:r>
          </w:p>
          <w:p w14:paraId="6C28ACE0" w14:textId="77777777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Zdecydowana większość deklaruje też, że nie stosuje tego typu używek:</w:t>
            </w:r>
          </w:p>
          <w:p w14:paraId="6F7D05A2" w14:textId="5015F0EE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leków w celu odurzania się - 87%</w:t>
            </w:r>
          </w:p>
          <w:p w14:paraId="2A4E0639" w14:textId="77777777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dopalaczy - 96%</w:t>
            </w:r>
          </w:p>
          <w:p w14:paraId="0E51819E" w14:textId="224CAA9A" w:rsidR="00E7625F" w:rsidRDefault="00E7625F" w:rsidP="001C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marihuany/haszyszu – 78%</w:t>
            </w:r>
          </w:p>
          <w:p w14:paraId="3E6D61DE" w14:textId="0CC7F398" w:rsidR="00E7625F" w:rsidRPr="001C6C93" w:rsidRDefault="00E7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zażywanie innych narkotyków – 93%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586B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28% uczniów na propozycję kolegi/koleżanki dotyczącej zapalenia papierosa odpowiedziało, że na pewno nie odmówi</w:t>
            </w:r>
          </w:p>
          <w:p w14:paraId="6AB0AC85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C162" w14:textId="14B479C8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uczniów na propozycję kolegi/koleżanki dotyczącej wypicia alkoholu odpowiedziało, że na pewno nie odmówi</w:t>
            </w:r>
          </w:p>
          <w:p w14:paraId="5DA609F3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B580" w14:textId="16D7535E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 uczniów na propozycję kolegi/koleżanki dotyczącej zapalenia marihuany/haszyszu odpowiedziało, że na pewno nie odmówi</w:t>
            </w:r>
          </w:p>
          <w:p w14:paraId="7506D4BA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Wśród przyczyn skorzystania z propozycji sięgnięcia po używkę zaproponowaną przez kolegę/koleżankę uczniowie wymieniają:</w:t>
            </w:r>
          </w:p>
          <w:p w14:paraId="221BCC9F" w14:textId="77777777" w:rsidR="001B2858" w:rsidRDefault="001B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ciekawość – 19%</w:t>
            </w:r>
          </w:p>
        </w:tc>
      </w:tr>
    </w:tbl>
    <w:p w14:paraId="68A580DC" w14:textId="77777777" w:rsidR="001B2858" w:rsidRDefault="001B2858" w:rsidP="001B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D6398" w14:textId="77777777" w:rsidR="001B2858" w:rsidRDefault="001B2858" w:rsidP="001B2858">
      <w:pPr>
        <w:spacing w:line="240" w:lineRule="auto"/>
      </w:pPr>
    </w:p>
    <w:p w14:paraId="64EC5AF1" w14:textId="6620ECC3" w:rsidR="001B2858" w:rsidRPr="00E441D0" w:rsidRDefault="00E441D0" w:rsidP="00623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B2858" w:rsidRPr="00E441D0" w:rsidSect="001B28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441D0">
        <w:rPr>
          <w:rFonts w:ascii="Times New Roman" w:hAnsi="Times New Roman" w:cs="Times New Roman"/>
          <w:sz w:val="28"/>
          <w:szCs w:val="28"/>
        </w:rPr>
        <w:t>Szczegółowe</w:t>
      </w:r>
      <w:r>
        <w:rPr>
          <w:rFonts w:ascii="Times New Roman" w:hAnsi="Times New Roman" w:cs="Times New Roman"/>
          <w:sz w:val="28"/>
          <w:szCs w:val="28"/>
        </w:rPr>
        <w:t xml:space="preserve"> opracowania ankiet przeprowadzonych w bieżącym roku szkolnym wśró</w:t>
      </w:r>
      <w:r w:rsidR="00E549AB">
        <w:rPr>
          <w:rFonts w:ascii="Times New Roman" w:hAnsi="Times New Roman" w:cs="Times New Roman"/>
          <w:sz w:val="28"/>
          <w:szCs w:val="28"/>
        </w:rPr>
        <w:t>d uczniów i nauczycieli</w:t>
      </w:r>
      <w:r>
        <w:rPr>
          <w:rFonts w:ascii="Times New Roman" w:hAnsi="Times New Roman" w:cs="Times New Roman"/>
          <w:sz w:val="28"/>
          <w:szCs w:val="28"/>
        </w:rPr>
        <w:t xml:space="preserve"> stanowią załączniki nr 1 i 2 niniejszego Programu.</w:t>
      </w:r>
    </w:p>
    <w:p w14:paraId="70152843" w14:textId="56ADD1C3" w:rsidR="001C2C25" w:rsidRDefault="00CD2B06" w:rsidP="00623E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7716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DD00DC" w:rsidRPr="0017716B">
        <w:rPr>
          <w:rFonts w:ascii="Times New Roman" w:hAnsi="Times New Roman" w:cs="Times New Roman"/>
          <w:b/>
          <w:sz w:val="32"/>
          <w:szCs w:val="32"/>
        </w:rPr>
        <w:t>WIZJA I MISJA SZKOŁY</w:t>
      </w:r>
    </w:p>
    <w:p w14:paraId="07FABEC3" w14:textId="77777777" w:rsidR="00382EF8" w:rsidRDefault="00382EF8" w:rsidP="00623E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25AE43A" w14:textId="77777777" w:rsidR="00382EF8" w:rsidRPr="00382EF8" w:rsidRDefault="00382EF8" w:rsidP="00382EF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EF8">
        <w:rPr>
          <w:rFonts w:ascii="Times New Roman" w:hAnsi="Times New Roman" w:cs="Times New Roman"/>
          <w:b/>
          <w:i/>
          <w:sz w:val="32"/>
          <w:szCs w:val="32"/>
        </w:rPr>
        <w:t>Dzisiaj należy wiedzieć,</w:t>
      </w:r>
    </w:p>
    <w:p w14:paraId="43F24176" w14:textId="77777777" w:rsidR="00382EF8" w:rsidRPr="00382EF8" w:rsidRDefault="00382EF8" w:rsidP="00382EF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EF8">
        <w:rPr>
          <w:rFonts w:ascii="Times New Roman" w:hAnsi="Times New Roman" w:cs="Times New Roman"/>
          <w:b/>
          <w:i/>
          <w:sz w:val="32"/>
          <w:szCs w:val="32"/>
        </w:rPr>
        <w:t>co trzeba poznawać jutro,</w:t>
      </w:r>
    </w:p>
    <w:p w14:paraId="625AD568" w14:textId="3FC63524" w:rsidR="00382EF8" w:rsidRPr="00382EF8" w:rsidRDefault="00382EF8" w:rsidP="00382EF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EF8">
        <w:rPr>
          <w:rFonts w:ascii="Times New Roman" w:hAnsi="Times New Roman" w:cs="Times New Roman"/>
          <w:b/>
          <w:i/>
          <w:sz w:val="32"/>
          <w:szCs w:val="32"/>
        </w:rPr>
        <w:t>by radzić sobie pojutrze.</w:t>
      </w:r>
    </w:p>
    <w:p w14:paraId="76B67A30" w14:textId="77777777" w:rsidR="0017716B" w:rsidRPr="00382EF8" w:rsidRDefault="0017716B" w:rsidP="00623E4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517A7A59" w14:textId="201C698C" w:rsidR="00DC31D2" w:rsidRDefault="001C2C25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Wizja i misja szkoły są związane z w</w:t>
      </w:r>
      <w:r w:rsidR="005F7DBE">
        <w:rPr>
          <w:rFonts w:ascii="Times New Roman" w:hAnsi="Times New Roman" w:cs="Times New Roman"/>
          <w:sz w:val="28"/>
          <w:szCs w:val="28"/>
        </w:rPr>
        <w:t>yznaczenie</w:t>
      </w:r>
      <w:r>
        <w:rPr>
          <w:rFonts w:ascii="Times New Roman" w:hAnsi="Times New Roman" w:cs="Times New Roman"/>
          <w:sz w:val="28"/>
          <w:szCs w:val="28"/>
        </w:rPr>
        <w:t>m wartości i postaw, które uznajemy za ważne i cenne z punktu widzenia oddziaływań wychowawczych</w:t>
      </w:r>
      <w:r w:rsidR="001B28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profilaktycznych. Wizja to pozytywne wyobrażenie o </w:t>
      </w:r>
      <w:r w:rsidR="00DC31D2">
        <w:rPr>
          <w:rFonts w:ascii="Times New Roman" w:hAnsi="Times New Roman" w:cs="Times New Roman"/>
          <w:sz w:val="28"/>
          <w:szCs w:val="28"/>
        </w:rPr>
        <w:t>naszej szkole</w:t>
      </w:r>
      <w:r w:rsidR="00DA3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wyprowadzone z uznawanych za ważne, istotne w naszym środ</w:t>
      </w:r>
      <w:r w:rsidR="0017716B">
        <w:rPr>
          <w:rFonts w:ascii="Times New Roman" w:hAnsi="Times New Roman" w:cs="Times New Roman"/>
          <w:sz w:val="28"/>
          <w:szCs w:val="28"/>
        </w:rPr>
        <w:t>owisku szkolnym</w:t>
      </w:r>
      <w:r w:rsidR="00DA3B00">
        <w:rPr>
          <w:rFonts w:ascii="Times New Roman" w:hAnsi="Times New Roman" w:cs="Times New Roman"/>
          <w:sz w:val="28"/>
          <w:szCs w:val="28"/>
        </w:rPr>
        <w:t xml:space="preserve"> </w:t>
      </w:r>
      <w:r w:rsidR="0017716B">
        <w:rPr>
          <w:rFonts w:ascii="Times New Roman" w:hAnsi="Times New Roman" w:cs="Times New Roman"/>
          <w:sz w:val="28"/>
          <w:szCs w:val="28"/>
        </w:rPr>
        <w:t>wartości i idei</w:t>
      </w:r>
      <w:r>
        <w:rPr>
          <w:rFonts w:ascii="Times New Roman" w:hAnsi="Times New Roman" w:cs="Times New Roman"/>
          <w:sz w:val="28"/>
          <w:szCs w:val="28"/>
        </w:rPr>
        <w:t>, które stają się w konsekwencji źródłem tworzenia celów i planów działania. Misja</w:t>
      </w:r>
      <w:r w:rsidR="00DC31D2">
        <w:rPr>
          <w:rFonts w:ascii="Times New Roman" w:hAnsi="Times New Roman" w:cs="Times New Roman"/>
          <w:sz w:val="28"/>
          <w:szCs w:val="28"/>
        </w:rPr>
        <w:t xml:space="preserve"> szkoły to</w:t>
      </w:r>
      <w:r w:rsidR="0017716B">
        <w:rPr>
          <w:rFonts w:ascii="Times New Roman" w:hAnsi="Times New Roman" w:cs="Times New Roman"/>
          <w:sz w:val="28"/>
          <w:szCs w:val="28"/>
        </w:rPr>
        <w:t>,</w:t>
      </w:r>
      <w:r w:rsidR="00DC31D2">
        <w:rPr>
          <w:rFonts w:ascii="Times New Roman" w:hAnsi="Times New Roman" w:cs="Times New Roman"/>
          <w:sz w:val="28"/>
          <w:szCs w:val="28"/>
        </w:rPr>
        <w:t xml:space="preserve"> wyprowadzony z wartości i postaw</w:t>
      </w:r>
      <w:r w:rsidR="0017716B">
        <w:rPr>
          <w:rFonts w:ascii="Times New Roman" w:hAnsi="Times New Roman" w:cs="Times New Roman"/>
          <w:sz w:val="28"/>
          <w:szCs w:val="28"/>
        </w:rPr>
        <w:t>,</w:t>
      </w:r>
      <w:r w:rsidR="00DC31D2">
        <w:rPr>
          <w:rFonts w:ascii="Times New Roman" w:hAnsi="Times New Roman" w:cs="Times New Roman"/>
          <w:sz w:val="28"/>
          <w:szCs w:val="28"/>
        </w:rPr>
        <w:t xml:space="preserve"> kierunek działań podejmowanych</w:t>
      </w:r>
      <w:r>
        <w:rPr>
          <w:rFonts w:ascii="Times New Roman" w:hAnsi="Times New Roman" w:cs="Times New Roman"/>
          <w:sz w:val="28"/>
          <w:szCs w:val="28"/>
        </w:rPr>
        <w:t xml:space="preserve"> przez nauczycieli. </w:t>
      </w:r>
    </w:p>
    <w:p w14:paraId="62B48C5C" w14:textId="77777777" w:rsidR="00DC31D2" w:rsidRDefault="008D1F49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analizy przeprowadzonej ankiety wśród nauczycieli powstał swoisty zbiór</w:t>
      </w:r>
      <w:r w:rsidR="00CC1458">
        <w:rPr>
          <w:rFonts w:ascii="Times New Roman" w:hAnsi="Times New Roman" w:cs="Times New Roman"/>
          <w:sz w:val="28"/>
          <w:szCs w:val="28"/>
        </w:rPr>
        <w:t xml:space="preserve"> preferowanych</w:t>
      </w:r>
      <w:r>
        <w:rPr>
          <w:rFonts w:ascii="Times New Roman" w:hAnsi="Times New Roman" w:cs="Times New Roman"/>
          <w:sz w:val="28"/>
          <w:szCs w:val="28"/>
        </w:rPr>
        <w:t xml:space="preserve"> wartoś</w:t>
      </w:r>
      <w:r w:rsidR="00CC1458">
        <w:rPr>
          <w:rFonts w:ascii="Times New Roman" w:hAnsi="Times New Roman" w:cs="Times New Roman"/>
          <w:sz w:val="28"/>
          <w:szCs w:val="28"/>
        </w:rPr>
        <w:t xml:space="preserve">ci naszej szkoły. </w:t>
      </w:r>
      <w:r w:rsidR="00DC31D2">
        <w:rPr>
          <w:rFonts w:ascii="Times New Roman" w:hAnsi="Times New Roman" w:cs="Times New Roman"/>
          <w:sz w:val="28"/>
          <w:szCs w:val="28"/>
        </w:rPr>
        <w:t xml:space="preserve">Wśród </w:t>
      </w:r>
      <w:r w:rsidR="00F030FD">
        <w:rPr>
          <w:rFonts w:ascii="Times New Roman" w:hAnsi="Times New Roman" w:cs="Times New Roman"/>
          <w:sz w:val="28"/>
          <w:szCs w:val="28"/>
        </w:rPr>
        <w:t>naczelnych wartości, jakie szkoła powinna</w:t>
      </w:r>
      <w:r w:rsidR="0089316E">
        <w:rPr>
          <w:rFonts w:ascii="Times New Roman" w:hAnsi="Times New Roman" w:cs="Times New Roman"/>
          <w:sz w:val="28"/>
          <w:szCs w:val="28"/>
        </w:rPr>
        <w:t xml:space="preserve"> w trakcie oddziaływań wychowawczych</w:t>
      </w:r>
      <w:r w:rsidR="00F030FD">
        <w:rPr>
          <w:rFonts w:ascii="Times New Roman" w:hAnsi="Times New Roman" w:cs="Times New Roman"/>
          <w:sz w:val="28"/>
          <w:szCs w:val="28"/>
        </w:rPr>
        <w:t xml:space="preserve"> prze</w:t>
      </w:r>
      <w:r w:rsidR="0089316E">
        <w:rPr>
          <w:rFonts w:ascii="Times New Roman" w:hAnsi="Times New Roman" w:cs="Times New Roman"/>
          <w:sz w:val="28"/>
          <w:szCs w:val="28"/>
        </w:rPr>
        <w:t>kazywać uczniom,</w:t>
      </w:r>
      <w:r w:rsidR="00DC31D2">
        <w:rPr>
          <w:rFonts w:ascii="Times New Roman" w:hAnsi="Times New Roman" w:cs="Times New Roman"/>
          <w:sz w:val="28"/>
          <w:szCs w:val="28"/>
        </w:rPr>
        <w:t xml:space="preserve"> </w:t>
      </w:r>
      <w:r w:rsidR="0089316E">
        <w:rPr>
          <w:rFonts w:ascii="Times New Roman" w:hAnsi="Times New Roman" w:cs="Times New Roman"/>
          <w:sz w:val="28"/>
          <w:szCs w:val="28"/>
        </w:rPr>
        <w:t>na</w:t>
      </w:r>
      <w:r w:rsidR="0017716B">
        <w:rPr>
          <w:rFonts w:ascii="Times New Roman" w:hAnsi="Times New Roman" w:cs="Times New Roman"/>
          <w:sz w:val="28"/>
          <w:szCs w:val="28"/>
        </w:rPr>
        <w:t>uczyciele naszej szkoły wymieni</w:t>
      </w:r>
      <w:r w:rsidR="0089316E">
        <w:rPr>
          <w:rFonts w:ascii="Times New Roman" w:hAnsi="Times New Roman" w:cs="Times New Roman"/>
          <w:sz w:val="28"/>
          <w:szCs w:val="28"/>
        </w:rPr>
        <w:t>li:</w:t>
      </w:r>
    </w:p>
    <w:p w14:paraId="43799211" w14:textId="77777777" w:rsidR="003A116C" w:rsidRDefault="003A116C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9E57E8D" w14:textId="77777777" w:rsidR="0089316E" w:rsidRPr="00D14509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509">
        <w:rPr>
          <w:rFonts w:ascii="Times New Roman" w:hAnsi="Times New Roman" w:cs="Times New Roman"/>
          <w:sz w:val="28"/>
          <w:szCs w:val="28"/>
          <w:u w:val="single"/>
        </w:rPr>
        <w:t>Obowiązkowość</w:t>
      </w:r>
    </w:p>
    <w:p w14:paraId="6434C209" w14:textId="77777777" w:rsidR="0089316E" w:rsidRPr="00D14509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509">
        <w:rPr>
          <w:rFonts w:ascii="Times New Roman" w:hAnsi="Times New Roman" w:cs="Times New Roman"/>
          <w:sz w:val="28"/>
          <w:szCs w:val="28"/>
          <w:u w:val="single"/>
        </w:rPr>
        <w:t>Współpraca</w:t>
      </w:r>
    </w:p>
    <w:p w14:paraId="5704B2CD" w14:textId="77777777" w:rsidR="0089316E" w:rsidRPr="00D14509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509">
        <w:rPr>
          <w:rFonts w:ascii="Times New Roman" w:hAnsi="Times New Roman" w:cs="Times New Roman"/>
          <w:sz w:val="28"/>
          <w:szCs w:val="28"/>
          <w:u w:val="single"/>
        </w:rPr>
        <w:t>Wiedza</w:t>
      </w:r>
    </w:p>
    <w:p w14:paraId="6A4C5303" w14:textId="77777777" w:rsidR="0089316E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Tolerancja </w:t>
      </w:r>
    </w:p>
    <w:p w14:paraId="0D19938D" w14:textId="77777777" w:rsidR="0089316E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Kreatywność</w:t>
      </w:r>
    </w:p>
    <w:p w14:paraId="293E4C8F" w14:textId="77777777" w:rsidR="0089316E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Szacunek</w:t>
      </w:r>
    </w:p>
    <w:p w14:paraId="560BD69A" w14:textId="77777777" w:rsidR="0089316E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</w:t>
      </w:r>
    </w:p>
    <w:p w14:paraId="1F34A4D1" w14:textId="77777777" w:rsidR="0089316E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Uczciwość</w:t>
      </w:r>
    </w:p>
    <w:p w14:paraId="41A3BBB8" w14:textId="77777777" w:rsidR="0089316E" w:rsidRDefault="0089316E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Kultura</w:t>
      </w:r>
    </w:p>
    <w:p w14:paraId="41655ADC" w14:textId="77777777" w:rsidR="0089316E" w:rsidRDefault="00D14509" w:rsidP="006436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16E">
        <w:rPr>
          <w:rFonts w:ascii="Times New Roman" w:hAnsi="Times New Roman" w:cs="Times New Roman"/>
          <w:sz w:val="28"/>
          <w:szCs w:val="28"/>
        </w:rPr>
        <w:t>Patriotyzm</w:t>
      </w:r>
    </w:p>
    <w:p w14:paraId="685B7BAB" w14:textId="77777777" w:rsidR="0089316E" w:rsidRPr="0089316E" w:rsidRDefault="0089316E" w:rsidP="0089316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8A42F7B" w14:textId="51C93079" w:rsidR="00DC31D2" w:rsidRDefault="00A15BAD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Nauczyciele w zdecydowanej większości są zgodni, że w szkole powinien obowiązywać jeden spójny syst</w:t>
      </w:r>
      <w:r w:rsidR="0017716B">
        <w:rPr>
          <w:rFonts w:ascii="Times New Roman" w:hAnsi="Times New Roman" w:cs="Times New Roman"/>
          <w:sz w:val="28"/>
          <w:szCs w:val="28"/>
        </w:rPr>
        <w:t>em wartości wychowawczych (88%). Natomiast, jeśli chodzi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6B">
        <w:rPr>
          <w:rFonts w:ascii="Times New Roman" w:hAnsi="Times New Roman" w:cs="Times New Roman"/>
          <w:sz w:val="28"/>
          <w:szCs w:val="28"/>
        </w:rPr>
        <w:t>o stan faktyczny jego</w:t>
      </w:r>
      <w:r>
        <w:rPr>
          <w:rFonts w:ascii="Times New Roman" w:hAnsi="Times New Roman" w:cs="Times New Roman"/>
          <w:sz w:val="28"/>
          <w:szCs w:val="28"/>
        </w:rPr>
        <w:t xml:space="preserve"> funkcjonowania w naszej szkole, zdania są podzielone: 50% nauczycieli</w:t>
      </w:r>
      <w:r w:rsidR="00752911">
        <w:rPr>
          <w:rFonts w:ascii="Times New Roman" w:hAnsi="Times New Roman" w:cs="Times New Roman"/>
          <w:sz w:val="28"/>
          <w:szCs w:val="28"/>
        </w:rPr>
        <w:t xml:space="preserve"> uważa</w:t>
      </w:r>
      <w:r>
        <w:rPr>
          <w:rFonts w:ascii="Times New Roman" w:hAnsi="Times New Roman" w:cs="Times New Roman"/>
          <w:sz w:val="28"/>
          <w:szCs w:val="28"/>
        </w:rPr>
        <w:t xml:space="preserve">, że w szkole taki spójny system funkcjonuje, natomiast 42% uważa, że nie. </w:t>
      </w:r>
    </w:p>
    <w:p w14:paraId="6DBE4BC9" w14:textId="2E557C35" w:rsidR="00A15BAD" w:rsidRDefault="00A15BAD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329A7">
        <w:rPr>
          <w:rFonts w:ascii="Times New Roman" w:hAnsi="Times New Roman" w:cs="Times New Roman"/>
          <w:sz w:val="28"/>
          <w:szCs w:val="28"/>
        </w:rPr>
        <w:t xml:space="preserve">daniem większości przebadanych nauczycieli </w:t>
      </w:r>
      <w:r w:rsidR="009329A7" w:rsidRPr="009329A7">
        <w:rPr>
          <w:rFonts w:ascii="Times New Roman" w:hAnsi="Times New Roman" w:cs="Times New Roman"/>
          <w:sz w:val="28"/>
          <w:szCs w:val="28"/>
        </w:rPr>
        <w:t>zasadniczą funkcją szkoły jest przygotowanie uczącej się</w:t>
      </w:r>
      <w:r w:rsidR="009329A7">
        <w:rPr>
          <w:rFonts w:ascii="Times New Roman" w:hAnsi="Times New Roman" w:cs="Times New Roman"/>
          <w:sz w:val="28"/>
          <w:szCs w:val="28"/>
        </w:rPr>
        <w:t xml:space="preserve"> w niej</w:t>
      </w:r>
      <w:r w:rsidR="009329A7" w:rsidRPr="009329A7">
        <w:rPr>
          <w:rFonts w:ascii="Times New Roman" w:hAnsi="Times New Roman" w:cs="Times New Roman"/>
          <w:sz w:val="28"/>
          <w:szCs w:val="28"/>
        </w:rPr>
        <w:t xml:space="preserve"> młodzieży do:</w:t>
      </w:r>
    </w:p>
    <w:p w14:paraId="386E5083" w14:textId="77777777" w:rsidR="00FB4792" w:rsidRDefault="00FB4792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B137A0B" w14:textId="77777777" w:rsidR="009329A7" w:rsidRDefault="009329A7" w:rsidP="00191C2B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C2B">
        <w:rPr>
          <w:rFonts w:ascii="Times New Roman" w:hAnsi="Times New Roman" w:cs="Times New Roman"/>
          <w:i/>
          <w:sz w:val="28"/>
          <w:szCs w:val="28"/>
        </w:rPr>
        <w:t>Życia w społeczeństwie, które wymaga umiejętności współpracy, rozumienia i szanowania innych, empatii i chęci niesienia pomocy.</w:t>
      </w:r>
    </w:p>
    <w:p w14:paraId="353DEAA3" w14:textId="77777777" w:rsidR="00FB4792" w:rsidRPr="00191C2B" w:rsidRDefault="00FB4792" w:rsidP="00191C2B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5F45C2" w14:textId="77777777" w:rsidR="009329A7" w:rsidRDefault="009329A7" w:rsidP="0075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wersja odpowiedzi uzyskała aż 54% poparcia ze strony nauczycieli. Drugą, uzyskującą wynik</w:t>
      </w:r>
      <w:r w:rsidR="00FB4792">
        <w:rPr>
          <w:rFonts w:ascii="Times New Roman" w:hAnsi="Times New Roman" w:cs="Times New Roman"/>
          <w:sz w:val="28"/>
          <w:szCs w:val="28"/>
        </w:rPr>
        <w:t xml:space="preserve"> 46%</w:t>
      </w:r>
      <w:r w:rsidR="00DD0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była odpowiedź:</w:t>
      </w:r>
    </w:p>
    <w:p w14:paraId="1903F573" w14:textId="77777777" w:rsidR="00FB4792" w:rsidRDefault="00FB4792" w:rsidP="00932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C0BAD" w14:textId="77777777" w:rsidR="009329A7" w:rsidRDefault="009329A7" w:rsidP="00191C2B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C2B">
        <w:rPr>
          <w:rFonts w:ascii="Times New Roman" w:hAnsi="Times New Roman" w:cs="Times New Roman"/>
          <w:i/>
          <w:sz w:val="28"/>
          <w:szCs w:val="28"/>
        </w:rPr>
        <w:t>Wykorzystywania w dorosłości osobistego potencjału i możliwości rozwijanych w toku podejmowanej nauki, takich, jak pewność siebie, aktywność, inicjatywa, które pozwolą na osiąganie sukcesów w przyszłości.</w:t>
      </w:r>
    </w:p>
    <w:p w14:paraId="4588CFF4" w14:textId="77777777" w:rsidR="00DD00DC" w:rsidRDefault="00DD00DC" w:rsidP="00DD0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05922" w14:textId="77777777" w:rsidR="00382EF8" w:rsidRDefault="00DD00DC" w:rsidP="00382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wynika z powyższego, dla większości nauczycieli ważne i wartościowe są takie cechy młodego człowieka, które z jednej strony skupiają się na jego przyszłości, jego dorosłym życiu w społeczeństwie, w którym doceniana jes</w:t>
      </w:r>
      <w:r w:rsidR="006D3690">
        <w:rPr>
          <w:rFonts w:ascii="Times New Roman" w:hAnsi="Times New Roman" w:cs="Times New Roman"/>
          <w:sz w:val="28"/>
          <w:szCs w:val="28"/>
        </w:rPr>
        <w:t>t waga współpracy z innymi</w:t>
      </w:r>
      <w:r w:rsidR="00765835">
        <w:rPr>
          <w:rFonts w:ascii="Times New Roman" w:hAnsi="Times New Roman" w:cs="Times New Roman"/>
          <w:sz w:val="28"/>
          <w:szCs w:val="28"/>
        </w:rPr>
        <w:t>, przy jednoczesnym rozwoju osobistym,</w:t>
      </w:r>
      <w:r w:rsidR="00752911">
        <w:rPr>
          <w:rFonts w:ascii="Times New Roman" w:hAnsi="Times New Roman" w:cs="Times New Roman"/>
          <w:sz w:val="28"/>
          <w:szCs w:val="28"/>
        </w:rPr>
        <w:t xml:space="preserve"> </w:t>
      </w:r>
      <w:r w:rsidR="006D3690">
        <w:rPr>
          <w:rFonts w:ascii="Times New Roman" w:hAnsi="Times New Roman" w:cs="Times New Roman"/>
          <w:sz w:val="28"/>
          <w:szCs w:val="28"/>
        </w:rPr>
        <w:t xml:space="preserve">czyli </w:t>
      </w:r>
      <w:r w:rsidR="00765835">
        <w:rPr>
          <w:rFonts w:ascii="Times New Roman" w:hAnsi="Times New Roman" w:cs="Times New Roman"/>
          <w:sz w:val="28"/>
          <w:szCs w:val="28"/>
        </w:rPr>
        <w:t>wykorzystywaniu indywidualnego potencjału jednostki do tego by się spełniać</w:t>
      </w:r>
      <w:r w:rsidR="00752911">
        <w:rPr>
          <w:rFonts w:ascii="Times New Roman" w:hAnsi="Times New Roman" w:cs="Times New Roman"/>
          <w:sz w:val="28"/>
          <w:szCs w:val="28"/>
        </w:rPr>
        <w:br/>
      </w:r>
      <w:r w:rsidR="00D14509">
        <w:rPr>
          <w:rFonts w:ascii="Times New Roman" w:hAnsi="Times New Roman" w:cs="Times New Roman"/>
          <w:sz w:val="28"/>
          <w:szCs w:val="28"/>
        </w:rPr>
        <w:t xml:space="preserve">i </w:t>
      </w:r>
      <w:r w:rsidR="00765835">
        <w:rPr>
          <w:rFonts w:ascii="Times New Roman" w:hAnsi="Times New Roman" w:cs="Times New Roman"/>
          <w:sz w:val="28"/>
          <w:szCs w:val="28"/>
        </w:rPr>
        <w:t>osią</w:t>
      </w:r>
      <w:r w:rsidR="00D14509">
        <w:rPr>
          <w:rFonts w:ascii="Times New Roman" w:hAnsi="Times New Roman" w:cs="Times New Roman"/>
          <w:sz w:val="28"/>
          <w:szCs w:val="28"/>
        </w:rPr>
        <w:t>gać sukcesy</w:t>
      </w:r>
      <w:r w:rsidR="00765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35">
        <w:rPr>
          <w:rFonts w:ascii="Times New Roman" w:hAnsi="Times New Roman" w:cs="Times New Roman"/>
          <w:sz w:val="28"/>
          <w:szCs w:val="28"/>
        </w:rPr>
        <w:t>Wymienione wśród naczelnych wartości:</w:t>
      </w:r>
      <w:r w:rsidR="00752911">
        <w:rPr>
          <w:rFonts w:ascii="Times New Roman" w:hAnsi="Times New Roman" w:cs="Times New Roman"/>
          <w:sz w:val="28"/>
          <w:szCs w:val="28"/>
        </w:rPr>
        <w:br/>
      </w:r>
      <w:r w:rsidR="00765835">
        <w:rPr>
          <w:rFonts w:ascii="Times New Roman" w:hAnsi="Times New Roman" w:cs="Times New Roman"/>
          <w:sz w:val="28"/>
          <w:szCs w:val="28"/>
        </w:rPr>
        <w:t>obowiązkowość</w:t>
      </w:r>
      <w:r w:rsidR="00752911">
        <w:rPr>
          <w:rFonts w:ascii="Times New Roman" w:hAnsi="Times New Roman" w:cs="Times New Roman"/>
          <w:sz w:val="28"/>
          <w:szCs w:val="28"/>
        </w:rPr>
        <w:t xml:space="preserve"> – </w:t>
      </w:r>
      <w:r w:rsidR="00765835">
        <w:rPr>
          <w:rFonts w:ascii="Times New Roman" w:hAnsi="Times New Roman" w:cs="Times New Roman"/>
          <w:sz w:val="28"/>
          <w:szCs w:val="28"/>
        </w:rPr>
        <w:t>współpraca</w:t>
      </w:r>
      <w:r w:rsidR="00752911">
        <w:rPr>
          <w:rFonts w:ascii="Times New Roman" w:hAnsi="Times New Roman" w:cs="Times New Roman"/>
          <w:sz w:val="28"/>
          <w:szCs w:val="28"/>
        </w:rPr>
        <w:t xml:space="preserve"> </w:t>
      </w:r>
      <w:r w:rsidR="00765835">
        <w:rPr>
          <w:rFonts w:ascii="Times New Roman" w:hAnsi="Times New Roman" w:cs="Times New Roman"/>
          <w:sz w:val="28"/>
          <w:szCs w:val="28"/>
        </w:rPr>
        <w:t>-</w:t>
      </w:r>
      <w:r w:rsidR="00752911">
        <w:rPr>
          <w:rFonts w:ascii="Times New Roman" w:hAnsi="Times New Roman" w:cs="Times New Roman"/>
          <w:sz w:val="28"/>
          <w:szCs w:val="28"/>
        </w:rPr>
        <w:t xml:space="preserve"> </w:t>
      </w:r>
      <w:r w:rsidR="00765835">
        <w:rPr>
          <w:rFonts w:ascii="Times New Roman" w:hAnsi="Times New Roman" w:cs="Times New Roman"/>
          <w:sz w:val="28"/>
          <w:szCs w:val="28"/>
        </w:rPr>
        <w:t xml:space="preserve">wiedza, zdają się być zbieżne z tą wizją. Wiedza zdobywana w trakcie nauki w szkole, wsparta systematycznym i obowiązkowym podejściem do pracy oraz </w:t>
      </w:r>
      <w:r w:rsidR="008506B8">
        <w:rPr>
          <w:rFonts w:ascii="Times New Roman" w:hAnsi="Times New Roman" w:cs="Times New Roman"/>
          <w:sz w:val="28"/>
          <w:szCs w:val="28"/>
        </w:rPr>
        <w:t>nabywanie w jej trakcie</w:t>
      </w:r>
      <w:r w:rsidR="00765835">
        <w:rPr>
          <w:rFonts w:ascii="Times New Roman" w:hAnsi="Times New Roman" w:cs="Times New Roman"/>
          <w:sz w:val="28"/>
          <w:szCs w:val="28"/>
        </w:rPr>
        <w:t xml:space="preserve"> umiejętności współpracy stanowią niewątpliwie taki zestaw cech młodego człowieka, które</w:t>
      </w:r>
      <w:r w:rsidR="00075DBC">
        <w:rPr>
          <w:rFonts w:ascii="Times New Roman" w:hAnsi="Times New Roman" w:cs="Times New Roman"/>
          <w:sz w:val="28"/>
          <w:szCs w:val="28"/>
        </w:rPr>
        <w:t xml:space="preserve"> kształtują odpowiedzialność i</w:t>
      </w:r>
      <w:r w:rsidR="00765835">
        <w:rPr>
          <w:rFonts w:ascii="Times New Roman" w:hAnsi="Times New Roman" w:cs="Times New Roman"/>
          <w:sz w:val="28"/>
          <w:szCs w:val="28"/>
        </w:rPr>
        <w:t xml:space="preserve"> mogą pomóc</w:t>
      </w:r>
      <w:r w:rsidR="008D1F49">
        <w:rPr>
          <w:rFonts w:ascii="Times New Roman" w:hAnsi="Times New Roman" w:cs="Times New Roman"/>
          <w:sz w:val="28"/>
          <w:szCs w:val="28"/>
        </w:rPr>
        <w:t xml:space="preserve"> jednostce</w:t>
      </w:r>
      <w:r w:rsidR="00765835">
        <w:rPr>
          <w:rFonts w:ascii="Times New Roman" w:hAnsi="Times New Roman" w:cs="Times New Roman"/>
          <w:sz w:val="28"/>
          <w:szCs w:val="28"/>
        </w:rPr>
        <w:t xml:space="preserve"> na osiągnięcie sukcesu</w:t>
      </w:r>
      <w:r w:rsidR="00075DBC">
        <w:rPr>
          <w:rFonts w:ascii="Times New Roman" w:hAnsi="Times New Roman" w:cs="Times New Roman"/>
          <w:sz w:val="28"/>
          <w:szCs w:val="28"/>
        </w:rPr>
        <w:t xml:space="preserve"> w dorosłości</w:t>
      </w:r>
      <w:r w:rsidR="00765835">
        <w:rPr>
          <w:rFonts w:ascii="Times New Roman" w:hAnsi="Times New Roman" w:cs="Times New Roman"/>
          <w:sz w:val="28"/>
          <w:szCs w:val="28"/>
        </w:rPr>
        <w:t>.</w:t>
      </w:r>
    </w:p>
    <w:p w14:paraId="5A295F15" w14:textId="7158690E" w:rsidR="00807584" w:rsidRDefault="00807584" w:rsidP="00382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584">
        <w:rPr>
          <w:rFonts w:ascii="Times New Roman" w:hAnsi="Times New Roman" w:cs="Times New Roman"/>
          <w:sz w:val="28"/>
          <w:szCs w:val="28"/>
        </w:rPr>
        <w:lastRenderedPageBreak/>
        <w:t>W związku z powyższym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3183D2" w14:textId="77777777" w:rsidR="00807584" w:rsidRDefault="00807584" w:rsidP="00765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9AC4F1" w14:textId="77777777" w:rsidR="00D14509" w:rsidRPr="002A4589" w:rsidRDefault="00075DBC" w:rsidP="007658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589">
        <w:rPr>
          <w:rFonts w:ascii="Times New Roman" w:hAnsi="Times New Roman" w:cs="Times New Roman"/>
          <w:b/>
          <w:i/>
          <w:sz w:val="28"/>
          <w:szCs w:val="28"/>
          <w:u w:val="single"/>
        </w:rPr>
        <w:t>Misją</w:t>
      </w:r>
      <w:r w:rsidR="00807584" w:rsidRPr="002A45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naszej   szkoły   jest   wychowanie   człowieka  odpowiedzialnego,  aktywnego,  twórczego, ale także wrażliwego i  otwartego  na  potrzeby drugiego  człowieka.</w:t>
      </w:r>
    </w:p>
    <w:p w14:paraId="7A82071F" w14:textId="77777777" w:rsidR="003A116C" w:rsidRPr="003A116C" w:rsidRDefault="003A116C" w:rsidP="0076583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95839F7" w14:textId="77777777" w:rsidR="001A3750" w:rsidRPr="003A116C" w:rsidRDefault="006D3690" w:rsidP="001A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Wizją</w:t>
      </w:r>
      <w:r w:rsidR="00075DBC" w:rsidRPr="003A116C">
        <w:rPr>
          <w:rFonts w:ascii="Times New Roman" w:hAnsi="Times New Roman" w:cs="Times New Roman"/>
          <w:i/>
          <w:sz w:val="28"/>
          <w:szCs w:val="28"/>
          <w:u w:val="single"/>
        </w:rPr>
        <w:t xml:space="preserve"> szkoły</w:t>
      </w:r>
      <w:r w:rsidR="001A3750" w:rsidRPr="003A116C">
        <w:rPr>
          <w:rFonts w:ascii="Times New Roman" w:hAnsi="Times New Roman" w:cs="Times New Roman"/>
          <w:i/>
          <w:sz w:val="28"/>
          <w:szCs w:val="28"/>
          <w:u w:val="single"/>
        </w:rPr>
        <w:t xml:space="preserve"> jest dążenie do tego, aby nasza szkoła była miejscem,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="001A3750" w:rsidRPr="003A116C">
        <w:rPr>
          <w:rFonts w:ascii="Times New Roman" w:hAnsi="Times New Roman" w:cs="Times New Roman"/>
          <w:i/>
          <w:sz w:val="28"/>
          <w:szCs w:val="28"/>
          <w:u w:val="single"/>
        </w:rPr>
        <w:t>w którym:</w:t>
      </w:r>
    </w:p>
    <w:p w14:paraId="78B49C9B" w14:textId="77777777" w:rsidR="00FF2304" w:rsidRPr="001A3750" w:rsidRDefault="00FF2304" w:rsidP="006436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>St</w:t>
      </w:r>
      <w:r w:rsidR="00807584" w:rsidRPr="001A3750">
        <w:rPr>
          <w:rFonts w:ascii="Times New Roman" w:hAnsi="Times New Roman" w:cs="Times New Roman"/>
          <w:sz w:val="28"/>
          <w:szCs w:val="28"/>
        </w:rPr>
        <w:t>w</w:t>
      </w:r>
      <w:r w:rsidRPr="001A3750">
        <w:rPr>
          <w:rFonts w:ascii="Times New Roman" w:hAnsi="Times New Roman" w:cs="Times New Roman"/>
          <w:sz w:val="28"/>
          <w:szCs w:val="28"/>
        </w:rPr>
        <w:t xml:space="preserve">arzamy uczniom warunki do odbywania nauki w </w:t>
      </w:r>
      <w:r w:rsidR="00075DBC" w:rsidRPr="001A3750">
        <w:rPr>
          <w:rFonts w:ascii="Times New Roman" w:hAnsi="Times New Roman" w:cs="Times New Roman"/>
          <w:sz w:val="28"/>
          <w:szCs w:val="28"/>
        </w:rPr>
        <w:t>życzliwej</w:t>
      </w:r>
      <w:r w:rsidRPr="001A3750">
        <w:rPr>
          <w:rFonts w:ascii="Times New Roman" w:hAnsi="Times New Roman" w:cs="Times New Roman"/>
          <w:sz w:val="28"/>
          <w:szCs w:val="28"/>
        </w:rPr>
        <w:t xml:space="preserve"> </w:t>
      </w:r>
      <w:r w:rsidR="006D36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3750">
        <w:rPr>
          <w:rFonts w:ascii="Times New Roman" w:hAnsi="Times New Roman" w:cs="Times New Roman"/>
          <w:sz w:val="28"/>
          <w:szCs w:val="28"/>
        </w:rPr>
        <w:t xml:space="preserve">i bezpiecznej atmosferze, opartej na wzajemnym szacunku, zrozumieniu </w:t>
      </w:r>
      <w:r w:rsidR="006D3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1A3750">
        <w:rPr>
          <w:rFonts w:ascii="Times New Roman" w:hAnsi="Times New Roman" w:cs="Times New Roman"/>
          <w:sz w:val="28"/>
          <w:szCs w:val="28"/>
        </w:rPr>
        <w:t>i współpracy</w:t>
      </w:r>
      <w:r w:rsidR="00807584" w:rsidRPr="001A3750">
        <w:rPr>
          <w:rFonts w:ascii="Times New Roman" w:hAnsi="Times New Roman" w:cs="Times New Roman"/>
          <w:sz w:val="28"/>
          <w:szCs w:val="28"/>
        </w:rPr>
        <w:t>.</w:t>
      </w:r>
    </w:p>
    <w:p w14:paraId="43E8EB62" w14:textId="4F73E46F" w:rsidR="001A3750" w:rsidRPr="001A3750" w:rsidRDefault="00807584" w:rsidP="006436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>Wspieramy uczniów w rozwijaniu ich</w:t>
      </w:r>
      <w:r w:rsidR="007812F3">
        <w:rPr>
          <w:rFonts w:ascii="Times New Roman" w:hAnsi="Times New Roman" w:cs="Times New Roman"/>
          <w:sz w:val="28"/>
          <w:szCs w:val="28"/>
        </w:rPr>
        <w:t xml:space="preserve"> zainteresowań, indywidualnego potencjału oraz</w:t>
      </w:r>
      <w:r w:rsidRPr="001A3750">
        <w:rPr>
          <w:rFonts w:ascii="Times New Roman" w:hAnsi="Times New Roman" w:cs="Times New Roman"/>
          <w:sz w:val="28"/>
          <w:szCs w:val="28"/>
        </w:rPr>
        <w:t xml:space="preserve"> przezwyciężaniu napotykanych </w:t>
      </w:r>
      <w:r w:rsidR="00752911">
        <w:rPr>
          <w:rFonts w:ascii="Times New Roman" w:hAnsi="Times New Roman" w:cs="Times New Roman"/>
          <w:sz w:val="28"/>
          <w:szCs w:val="28"/>
        </w:rPr>
        <w:t>t</w:t>
      </w:r>
      <w:r w:rsidRPr="001A3750">
        <w:rPr>
          <w:rFonts w:ascii="Times New Roman" w:hAnsi="Times New Roman" w:cs="Times New Roman"/>
          <w:sz w:val="28"/>
          <w:szCs w:val="28"/>
        </w:rPr>
        <w:t>rudności.</w:t>
      </w:r>
    </w:p>
    <w:p w14:paraId="599AD8DB" w14:textId="77777777" w:rsidR="001A3750" w:rsidRDefault="006D3690" w:rsidP="006436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Stwarzamy okazje</w:t>
      </w:r>
      <w:r w:rsidR="001A3750" w:rsidRPr="001A3750">
        <w:rPr>
          <w:rFonts w:ascii="Times New Roman" w:hAnsi="Times New Roman" w:cs="Times New Roman"/>
          <w:sz w:val="28"/>
          <w:szCs w:val="28"/>
        </w:rPr>
        <w:t xml:space="preserve"> do realizacji własnych pomysłów, rozwijania inicjatywy i kreatywności.</w:t>
      </w:r>
    </w:p>
    <w:p w14:paraId="247E23A0" w14:textId="77777777" w:rsidR="001A3750" w:rsidRPr="001A3750" w:rsidRDefault="001A3750" w:rsidP="006436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Wskazujemy na wartość wiedzy i obowiązkowości jako drogi do uzyskiwania sukcesów w dorosłości.</w:t>
      </w:r>
    </w:p>
    <w:p w14:paraId="16297157" w14:textId="77777777" w:rsidR="001A3750" w:rsidRPr="001A3750" w:rsidRDefault="001A3750" w:rsidP="006436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>Dążymy do szanowania tradycji narodowych i kultywowania lokalnych tradycji.</w:t>
      </w:r>
    </w:p>
    <w:p w14:paraId="4EEDE3A2" w14:textId="77777777" w:rsidR="001A3750" w:rsidRPr="001A3750" w:rsidRDefault="001A3750" w:rsidP="006436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>Dbamy o komfortowe i nowoczesne warunki odbywania nauki.</w:t>
      </w:r>
    </w:p>
    <w:p w14:paraId="17428D34" w14:textId="77777777" w:rsidR="002E7561" w:rsidRDefault="002E7561" w:rsidP="006D3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FC513" w14:textId="77777777" w:rsidR="006D3690" w:rsidRPr="00DD00DC" w:rsidRDefault="006D3690" w:rsidP="006D3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86B28" w14:textId="77777777" w:rsidR="00DC31D2" w:rsidRPr="006D3690" w:rsidRDefault="00CD2B06" w:rsidP="00CD2B0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3690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3A116C" w:rsidRPr="006D3690">
        <w:rPr>
          <w:rFonts w:ascii="Times New Roman" w:hAnsi="Times New Roman" w:cs="Times New Roman"/>
          <w:b/>
          <w:sz w:val="32"/>
          <w:szCs w:val="32"/>
        </w:rPr>
        <w:t>SYLWETKA ABSOLWENTA</w:t>
      </w:r>
    </w:p>
    <w:p w14:paraId="56239DBE" w14:textId="77777777" w:rsidR="00C91CD5" w:rsidRPr="00752911" w:rsidRDefault="00C91CD5" w:rsidP="00CD2B0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F67756A" w14:textId="77777777" w:rsidR="00C91CD5" w:rsidRPr="00A90127" w:rsidRDefault="00C91CD5" w:rsidP="00A90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Wyróżnienie sylwetki absolwenta szkoły to nic innego jak wzorcowy obraz osoby kończącej szkołę</w:t>
      </w:r>
      <w:r w:rsidR="006D3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wyróżniającej się cechami ukształtowanymi w wyniku odziaływań wychowawc</w:t>
      </w:r>
      <w:r w:rsidR="006D3690">
        <w:rPr>
          <w:rFonts w:ascii="Times New Roman" w:hAnsi="Times New Roman" w:cs="Times New Roman"/>
          <w:sz w:val="28"/>
          <w:szCs w:val="28"/>
        </w:rPr>
        <w:t>zych i profilaktycznych</w:t>
      </w:r>
      <w:r>
        <w:rPr>
          <w:rFonts w:ascii="Times New Roman" w:hAnsi="Times New Roman" w:cs="Times New Roman"/>
          <w:sz w:val="28"/>
          <w:szCs w:val="28"/>
        </w:rPr>
        <w:t xml:space="preserve">. Odpowiada na pytanie, jaki ma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być uczeń opuszczający mury naszej szkoły i zawiera opis efektów kształcenia </w:t>
      </w:r>
      <w:r w:rsidR="006D36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i wychowania osiągniętych podczas całego cyklu nauki.</w:t>
      </w:r>
    </w:p>
    <w:p w14:paraId="2F1032DC" w14:textId="77777777" w:rsidR="00DB786C" w:rsidRDefault="00DB786C" w:rsidP="00DB78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7BE31D" w14:textId="77777777" w:rsidR="00DB786C" w:rsidRDefault="00DB786C" w:rsidP="0075291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Cechy i umiejętności absolwenta ZSCKR w Swarożynie:</w:t>
      </w:r>
    </w:p>
    <w:p w14:paraId="7AC4840E" w14:textId="77777777" w:rsidR="00DB786C" w:rsidRDefault="00DB786C" w:rsidP="00DB7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B19F3" w14:textId="77777777" w:rsidR="00DB786C" w:rsidRPr="00F80BB8" w:rsidRDefault="00DB786C" w:rsidP="00643635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0BB8">
        <w:rPr>
          <w:rFonts w:ascii="Times New Roman" w:hAnsi="Times New Roman" w:cs="Times New Roman"/>
          <w:b/>
          <w:sz w:val="28"/>
          <w:szCs w:val="28"/>
        </w:rPr>
        <w:t>Samodzielność</w:t>
      </w:r>
      <w:r w:rsidR="00A17E38" w:rsidRPr="00F80BB8">
        <w:rPr>
          <w:rFonts w:ascii="Times New Roman" w:hAnsi="Times New Roman" w:cs="Times New Roman"/>
          <w:sz w:val="28"/>
          <w:szCs w:val="28"/>
        </w:rPr>
        <w:t xml:space="preserve"> – jest przygotowany do życia w dorosłości</w:t>
      </w:r>
      <w:r w:rsidR="00270955" w:rsidRPr="00F80BB8">
        <w:rPr>
          <w:rFonts w:ascii="Times New Roman" w:hAnsi="Times New Roman" w:cs="Times New Roman"/>
          <w:sz w:val="28"/>
          <w:szCs w:val="28"/>
        </w:rPr>
        <w:t xml:space="preserve"> </w:t>
      </w:r>
      <w:r w:rsidR="006D3690" w:rsidRPr="00F80B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0955" w:rsidRPr="00F80BB8">
        <w:rPr>
          <w:rFonts w:ascii="Times New Roman" w:hAnsi="Times New Roman" w:cs="Times New Roman"/>
          <w:sz w:val="28"/>
          <w:szCs w:val="28"/>
        </w:rPr>
        <w:t>i konstruktywnego rozwiązywa</w:t>
      </w:r>
      <w:r w:rsidR="00F80BB8">
        <w:rPr>
          <w:rFonts w:ascii="Times New Roman" w:hAnsi="Times New Roman" w:cs="Times New Roman"/>
          <w:sz w:val="28"/>
          <w:szCs w:val="28"/>
        </w:rPr>
        <w:t>nia pojawiających się problemów;</w:t>
      </w:r>
      <w:r w:rsidR="00F80BB8" w:rsidRPr="00F80BB8">
        <w:rPr>
          <w:rFonts w:ascii="Times New Roman" w:hAnsi="Times New Roman" w:cs="Times New Roman"/>
          <w:sz w:val="28"/>
          <w:szCs w:val="28"/>
        </w:rPr>
        <w:t xml:space="preserve"> posiada wiedzę i umiejętności potrzebne do kontynuacji nauki na kolejnym etapie edukacyjnym, jest przygotowany do kształcenia ustawicznego</w:t>
      </w:r>
      <w:r w:rsidR="00F80BB8">
        <w:rPr>
          <w:rFonts w:ascii="Times New Roman" w:hAnsi="Times New Roman" w:cs="Times New Roman"/>
          <w:sz w:val="28"/>
          <w:szCs w:val="28"/>
        </w:rPr>
        <w:t xml:space="preserve">; </w:t>
      </w:r>
      <w:r w:rsidR="001F2D46" w:rsidRPr="00F80BB8">
        <w:rPr>
          <w:rFonts w:ascii="Times New Roman" w:hAnsi="Times New Roman" w:cs="Times New Roman"/>
          <w:sz w:val="28"/>
          <w:szCs w:val="28"/>
        </w:rPr>
        <w:t xml:space="preserve">potrafi zaprezentować </w:t>
      </w:r>
      <w:r w:rsidR="00A17E38" w:rsidRPr="00F80BB8">
        <w:rPr>
          <w:rFonts w:ascii="Times New Roman" w:hAnsi="Times New Roman" w:cs="Times New Roman"/>
          <w:sz w:val="28"/>
          <w:szCs w:val="28"/>
        </w:rPr>
        <w:t>wł</w:t>
      </w:r>
      <w:r w:rsidR="001F2D46" w:rsidRPr="00F80BB8">
        <w:rPr>
          <w:rFonts w:ascii="Times New Roman" w:hAnsi="Times New Roman" w:cs="Times New Roman"/>
          <w:sz w:val="28"/>
          <w:szCs w:val="28"/>
        </w:rPr>
        <w:t>a</w:t>
      </w:r>
      <w:r w:rsidR="00A17E38" w:rsidRPr="00F80BB8">
        <w:rPr>
          <w:rFonts w:ascii="Times New Roman" w:hAnsi="Times New Roman" w:cs="Times New Roman"/>
          <w:sz w:val="28"/>
          <w:szCs w:val="28"/>
        </w:rPr>
        <w:t>sny punkt</w:t>
      </w:r>
      <w:r w:rsidR="001F2D46" w:rsidRPr="00F80BB8">
        <w:rPr>
          <w:rFonts w:ascii="Times New Roman" w:hAnsi="Times New Roman" w:cs="Times New Roman"/>
          <w:sz w:val="28"/>
          <w:szCs w:val="28"/>
        </w:rPr>
        <w:t xml:space="preserve"> widzenia</w:t>
      </w:r>
      <w:r w:rsidR="00270955" w:rsidRPr="00F80BB8">
        <w:rPr>
          <w:rFonts w:ascii="Times New Roman" w:hAnsi="Times New Roman" w:cs="Times New Roman"/>
          <w:sz w:val="28"/>
          <w:szCs w:val="28"/>
        </w:rPr>
        <w:t xml:space="preserve"> i samodzielnie podejmować decyzje</w:t>
      </w:r>
      <w:r w:rsidR="00376E9F" w:rsidRPr="00376E9F">
        <w:t xml:space="preserve"> </w:t>
      </w:r>
    </w:p>
    <w:p w14:paraId="24EF6BB3" w14:textId="5A385043" w:rsidR="00DB786C" w:rsidRDefault="00DB786C" w:rsidP="006436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46">
        <w:rPr>
          <w:rFonts w:ascii="Times New Roman" w:hAnsi="Times New Roman" w:cs="Times New Roman"/>
          <w:b/>
          <w:sz w:val="28"/>
          <w:szCs w:val="28"/>
        </w:rPr>
        <w:t>Odpowiedzialność</w:t>
      </w:r>
      <w:r w:rsidR="00A17E38">
        <w:rPr>
          <w:rFonts w:ascii="Times New Roman" w:hAnsi="Times New Roman" w:cs="Times New Roman"/>
          <w:sz w:val="28"/>
          <w:szCs w:val="28"/>
        </w:rPr>
        <w:t xml:space="preserve"> – jest zdolny do dokonywania właściwych wyborów; potrafi oszacować, które rozwiązania są pomocne, a które szkodliwe; zdaje sobie sprawę z konsekwencji podejmowania złych decyzji</w:t>
      </w:r>
      <w:r w:rsidR="00376E9F">
        <w:rPr>
          <w:rFonts w:ascii="Times New Roman" w:hAnsi="Times New Roman" w:cs="Times New Roman"/>
          <w:sz w:val="28"/>
          <w:szCs w:val="28"/>
        </w:rPr>
        <w:t xml:space="preserve">; prowadzi zdrowy </w:t>
      </w:r>
      <w:r w:rsidR="00752911">
        <w:rPr>
          <w:rFonts w:ascii="Times New Roman" w:hAnsi="Times New Roman" w:cs="Times New Roman"/>
          <w:sz w:val="28"/>
          <w:szCs w:val="28"/>
        </w:rPr>
        <w:t xml:space="preserve">styl </w:t>
      </w:r>
      <w:r w:rsidR="00376E9F">
        <w:rPr>
          <w:rFonts w:ascii="Times New Roman" w:hAnsi="Times New Roman" w:cs="Times New Roman"/>
          <w:sz w:val="28"/>
          <w:szCs w:val="28"/>
        </w:rPr>
        <w:t>życia, unika uzależnień, dba o zdrowie swoje i innych</w:t>
      </w:r>
      <w:r w:rsidR="00F80BB8">
        <w:rPr>
          <w:rFonts w:ascii="Times New Roman" w:hAnsi="Times New Roman" w:cs="Times New Roman"/>
          <w:sz w:val="28"/>
          <w:szCs w:val="28"/>
        </w:rPr>
        <w:t>; szanuje środowisko naturalne</w:t>
      </w:r>
    </w:p>
    <w:p w14:paraId="10038580" w14:textId="77777777" w:rsidR="00DB786C" w:rsidRDefault="00DB786C" w:rsidP="006436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46">
        <w:rPr>
          <w:rFonts w:ascii="Times New Roman" w:hAnsi="Times New Roman" w:cs="Times New Roman"/>
          <w:b/>
          <w:sz w:val="28"/>
          <w:szCs w:val="28"/>
        </w:rPr>
        <w:t>Współpraca</w:t>
      </w:r>
      <w:r>
        <w:rPr>
          <w:rFonts w:ascii="Times New Roman" w:hAnsi="Times New Roman" w:cs="Times New Roman"/>
          <w:sz w:val="28"/>
          <w:szCs w:val="28"/>
        </w:rPr>
        <w:t xml:space="preserve"> – jest</w:t>
      </w:r>
      <w:r w:rsidR="00270955">
        <w:rPr>
          <w:rFonts w:ascii="Times New Roman" w:hAnsi="Times New Roman" w:cs="Times New Roman"/>
          <w:sz w:val="28"/>
          <w:szCs w:val="28"/>
        </w:rPr>
        <w:t xml:space="preserve"> komunikatywny i</w:t>
      </w:r>
      <w:r>
        <w:rPr>
          <w:rFonts w:ascii="Times New Roman" w:hAnsi="Times New Roman" w:cs="Times New Roman"/>
          <w:sz w:val="28"/>
          <w:szCs w:val="28"/>
        </w:rPr>
        <w:t xml:space="preserve"> otwarty na innych ludzi, zna zasady współdziałania i konstruktywnego dialogu</w:t>
      </w:r>
      <w:r w:rsidR="00376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5404F" w14:textId="77777777" w:rsidR="00DB786C" w:rsidRDefault="00DB786C" w:rsidP="006436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46">
        <w:rPr>
          <w:rFonts w:ascii="Times New Roman" w:hAnsi="Times New Roman" w:cs="Times New Roman"/>
          <w:b/>
          <w:sz w:val="28"/>
          <w:szCs w:val="28"/>
        </w:rPr>
        <w:t>Inicjatywa</w:t>
      </w:r>
      <w:r>
        <w:rPr>
          <w:rFonts w:ascii="Times New Roman" w:hAnsi="Times New Roman" w:cs="Times New Roman"/>
          <w:sz w:val="28"/>
          <w:szCs w:val="28"/>
        </w:rPr>
        <w:t xml:space="preserve"> – potrafi zgłaszać swoje propozycje i wyrażać swoją opinię; dąży do poszukiwania twórczych rozwiązań i skutecznej ich realizacji </w:t>
      </w:r>
    </w:p>
    <w:p w14:paraId="1A211B7A" w14:textId="77777777" w:rsidR="001F2D46" w:rsidRDefault="001F2D46" w:rsidP="006436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Tolerancja </w:t>
      </w:r>
      <w:r w:rsidR="00001741">
        <w:rPr>
          <w:rFonts w:ascii="Times New Roman" w:hAnsi="Times New Roman" w:cs="Times New Roman"/>
          <w:sz w:val="28"/>
          <w:szCs w:val="28"/>
        </w:rPr>
        <w:t>– mimo własnego zdania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41">
        <w:rPr>
          <w:rFonts w:ascii="Times New Roman" w:hAnsi="Times New Roman" w:cs="Times New Roman"/>
          <w:sz w:val="28"/>
          <w:szCs w:val="28"/>
        </w:rPr>
        <w:t>potrafi uwzględniać</w:t>
      </w:r>
      <w:r w:rsidR="00270955">
        <w:rPr>
          <w:rFonts w:ascii="Times New Roman" w:hAnsi="Times New Roman" w:cs="Times New Roman"/>
          <w:sz w:val="28"/>
          <w:szCs w:val="28"/>
        </w:rPr>
        <w:t xml:space="preserve"> inny punkt widzenia, akceptuje </w:t>
      </w:r>
      <w:r w:rsidR="00001741">
        <w:rPr>
          <w:rFonts w:ascii="Times New Roman" w:hAnsi="Times New Roman" w:cs="Times New Roman"/>
          <w:sz w:val="28"/>
          <w:szCs w:val="28"/>
        </w:rPr>
        <w:t>różnicę poglądów</w:t>
      </w:r>
      <w:r w:rsidR="00270955">
        <w:rPr>
          <w:rFonts w:ascii="Times New Roman" w:hAnsi="Times New Roman" w:cs="Times New Roman"/>
          <w:sz w:val="28"/>
          <w:szCs w:val="28"/>
        </w:rPr>
        <w:t>; wyraża szacunek i życzliwość wobec innych</w:t>
      </w:r>
    </w:p>
    <w:p w14:paraId="0327C5B4" w14:textId="77777777" w:rsidR="00F80BB8" w:rsidRPr="00F80BB8" w:rsidRDefault="00F80BB8" w:rsidP="006436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Rozwój osobisty </w:t>
      </w:r>
      <w:r>
        <w:rPr>
          <w:rFonts w:ascii="Times New Roman" w:hAnsi="Times New Roman" w:cs="Times New Roman"/>
          <w:sz w:val="28"/>
          <w:szCs w:val="28"/>
        </w:rPr>
        <w:t xml:space="preserve">– potrafi </w:t>
      </w:r>
      <w:r w:rsidRPr="00F80BB8">
        <w:rPr>
          <w:rFonts w:ascii="Times New Roman" w:hAnsi="Times New Roman" w:cs="Times New Roman"/>
          <w:sz w:val="28"/>
          <w:szCs w:val="28"/>
        </w:rPr>
        <w:t>pracować nad sobą, odkrywać i rozwijać osobiste zdolności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BB8">
        <w:rPr>
          <w:rFonts w:ascii="Times New Roman" w:hAnsi="Times New Roman" w:cs="Times New Roman"/>
          <w:sz w:val="28"/>
          <w:szCs w:val="28"/>
        </w:rPr>
        <w:t>zainteresowania</w:t>
      </w:r>
    </w:p>
    <w:p w14:paraId="52425ACC" w14:textId="4BA5AB47" w:rsidR="006D3690" w:rsidRPr="00A938B1" w:rsidRDefault="00001741" w:rsidP="006436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C5">
        <w:rPr>
          <w:rFonts w:ascii="Times New Roman" w:hAnsi="Times New Roman" w:cs="Times New Roman"/>
          <w:b/>
          <w:sz w:val="28"/>
          <w:szCs w:val="28"/>
        </w:rPr>
        <w:t xml:space="preserve">Kultura osobista </w:t>
      </w:r>
      <w:r w:rsidR="00270955" w:rsidRPr="00B269C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0955" w:rsidRPr="00B269C5">
        <w:rPr>
          <w:rFonts w:ascii="Times New Roman" w:hAnsi="Times New Roman" w:cs="Times New Roman"/>
          <w:sz w:val="28"/>
          <w:szCs w:val="28"/>
        </w:rPr>
        <w:t>umiejętnie dostosowuje swoje</w:t>
      </w:r>
      <w:r w:rsidR="00F80BB8">
        <w:rPr>
          <w:rFonts w:ascii="Times New Roman" w:hAnsi="Times New Roman" w:cs="Times New Roman"/>
          <w:sz w:val="28"/>
          <w:szCs w:val="28"/>
        </w:rPr>
        <w:t xml:space="preserve"> zachowanie i</w:t>
      </w:r>
      <w:r w:rsidR="00270955" w:rsidRPr="00B269C5">
        <w:rPr>
          <w:rFonts w:ascii="Times New Roman" w:hAnsi="Times New Roman" w:cs="Times New Roman"/>
          <w:sz w:val="28"/>
          <w:szCs w:val="28"/>
        </w:rPr>
        <w:t xml:space="preserve"> działanie</w:t>
      </w:r>
      <w:r w:rsidR="00F80BB8">
        <w:rPr>
          <w:rFonts w:ascii="Times New Roman" w:hAnsi="Times New Roman" w:cs="Times New Roman"/>
          <w:sz w:val="28"/>
          <w:szCs w:val="28"/>
        </w:rPr>
        <w:t xml:space="preserve"> </w:t>
      </w:r>
      <w:r w:rsidR="00270955" w:rsidRPr="00B269C5">
        <w:rPr>
          <w:rFonts w:ascii="Times New Roman" w:hAnsi="Times New Roman" w:cs="Times New Roman"/>
          <w:sz w:val="28"/>
          <w:szCs w:val="28"/>
        </w:rPr>
        <w:t xml:space="preserve">do </w:t>
      </w:r>
      <w:r w:rsidR="006D3690">
        <w:rPr>
          <w:rFonts w:ascii="Times New Roman" w:hAnsi="Times New Roman" w:cs="Times New Roman"/>
          <w:sz w:val="28"/>
          <w:szCs w:val="28"/>
        </w:rPr>
        <w:t>sytuacji, w której się znajduje;</w:t>
      </w:r>
      <w:r w:rsidR="00270955" w:rsidRPr="00B269C5">
        <w:rPr>
          <w:rFonts w:ascii="Times New Roman" w:hAnsi="Times New Roman" w:cs="Times New Roman"/>
          <w:sz w:val="28"/>
          <w:szCs w:val="28"/>
        </w:rPr>
        <w:t xml:space="preserve"> cechuj</w:t>
      </w:r>
      <w:r w:rsidR="00B269C5" w:rsidRPr="00B269C5">
        <w:rPr>
          <w:rFonts w:ascii="Times New Roman" w:hAnsi="Times New Roman" w:cs="Times New Roman"/>
          <w:sz w:val="28"/>
          <w:szCs w:val="28"/>
        </w:rPr>
        <w:t>e go dbałość o własny wizerunek i</w:t>
      </w:r>
      <w:r w:rsidR="00270955" w:rsidRPr="00B269C5">
        <w:rPr>
          <w:rFonts w:ascii="Times New Roman" w:hAnsi="Times New Roman" w:cs="Times New Roman"/>
          <w:sz w:val="28"/>
          <w:szCs w:val="28"/>
        </w:rPr>
        <w:t xml:space="preserve"> dobro wspólne</w:t>
      </w:r>
      <w:r w:rsidR="006D3690">
        <w:rPr>
          <w:rFonts w:ascii="Times New Roman" w:hAnsi="Times New Roman" w:cs="Times New Roman"/>
          <w:sz w:val="28"/>
          <w:szCs w:val="28"/>
        </w:rPr>
        <w:t>;</w:t>
      </w:r>
      <w:r w:rsidR="00B269C5" w:rsidRPr="00B269C5">
        <w:rPr>
          <w:rFonts w:ascii="Times New Roman" w:hAnsi="Times New Roman" w:cs="Times New Roman"/>
          <w:sz w:val="28"/>
          <w:szCs w:val="28"/>
        </w:rPr>
        <w:t xml:space="preserve"> w swoim postępowaniu przestrzega dobrych manier </w:t>
      </w:r>
      <w:r w:rsidR="005356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9C5" w:rsidRPr="00B269C5">
        <w:rPr>
          <w:rFonts w:ascii="Times New Roman" w:hAnsi="Times New Roman" w:cs="Times New Roman"/>
          <w:sz w:val="28"/>
          <w:szCs w:val="28"/>
        </w:rPr>
        <w:t>i obyczajów, jest wrażliwy na krzywdę innych i gotowy do niesienia pomocy</w:t>
      </w:r>
      <w:r w:rsidR="00376E9F">
        <w:rPr>
          <w:rFonts w:ascii="Times New Roman" w:hAnsi="Times New Roman" w:cs="Times New Roman"/>
          <w:sz w:val="28"/>
          <w:szCs w:val="28"/>
        </w:rPr>
        <w:t>; szanuje swoich wychowawców i nauczycieli</w:t>
      </w:r>
    </w:p>
    <w:p w14:paraId="56A23673" w14:textId="77777777" w:rsidR="00617349" w:rsidRPr="006D3690" w:rsidRDefault="008C7842" w:rsidP="00306A14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369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="002F1629" w:rsidRPr="006D3690">
        <w:rPr>
          <w:rFonts w:ascii="Times New Roman" w:hAnsi="Times New Roman" w:cs="Times New Roman"/>
          <w:b/>
          <w:sz w:val="32"/>
          <w:szCs w:val="32"/>
        </w:rPr>
        <w:t>STRATEGIA DZIAŁAŃ WYCHOWAWCZO-</w:t>
      </w:r>
      <w:r w:rsidR="00617349" w:rsidRPr="006D3690">
        <w:rPr>
          <w:rFonts w:ascii="Times New Roman" w:hAnsi="Times New Roman" w:cs="Times New Roman"/>
          <w:b/>
          <w:sz w:val="32"/>
          <w:szCs w:val="32"/>
        </w:rPr>
        <w:t>PROFILAKTYCZNYCH</w:t>
      </w:r>
    </w:p>
    <w:p w14:paraId="280FBAA9" w14:textId="77777777" w:rsidR="00617349" w:rsidRPr="00A938B1" w:rsidRDefault="00617349" w:rsidP="008C784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E78B9E9" w14:textId="330BA378" w:rsidR="00617349" w:rsidRPr="00617349" w:rsidRDefault="00617349" w:rsidP="00617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49">
        <w:rPr>
          <w:rFonts w:ascii="Times New Roman" w:hAnsi="Times New Roman" w:cs="Times New Roman"/>
          <w:sz w:val="28"/>
          <w:szCs w:val="28"/>
        </w:rPr>
        <w:t xml:space="preserve">Z charakterystyki opisanych powyżej modułów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7349">
        <w:rPr>
          <w:rFonts w:ascii="Times New Roman" w:hAnsi="Times New Roman" w:cs="Times New Roman"/>
          <w:sz w:val="28"/>
          <w:szCs w:val="28"/>
        </w:rPr>
        <w:t>diagnozy, misji, wizji, sylwetki ab</w:t>
      </w:r>
      <w:r>
        <w:rPr>
          <w:rFonts w:ascii="Times New Roman" w:hAnsi="Times New Roman" w:cs="Times New Roman"/>
          <w:sz w:val="28"/>
          <w:szCs w:val="28"/>
        </w:rPr>
        <w:t>solwenta,</w:t>
      </w:r>
      <w:r w:rsidRPr="00617349">
        <w:rPr>
          <w:rFonts w:ascii="Times New Roman" w:hAnsi="Times New Roman" w:cs="Times New Roman"/>
          <w:sz w:val="28"/>
          <w:szCs w:val="28"/>
        </w:rPr>
        <w:t xml:space="preserve"> wyłania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Pr="00617349">
        <w:rPr>
          <w:rFonts w:ascii="Times New Roman" w:hAnsi="Times New Roman" w:cs="Times New Roman"/>
          <w:sz w:val="28"/>
          <w:szCs w:val="28"/>
        </w:rPr>
        <w:t>się określona strategia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Pr="00617349">
        <w:rPr>
          <w:rFonts w:ascii="Times New Roman" w:hAnsi="Times New Roman" w:cs="Times New Roman"/>
          <w:sz w:val="28"/>
          <w:szCs w:val="28"/>
        </w:rPr>
        <w:t>wychowawczo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Pr="00617349">
        <w:rPr>
          <w:rFonts w:ascii="Times New Roman" w:hAnsi="Times New Roman" w:cs="Times New Roman"/>
          <w:sz w:val="28"/>
          <w:szCs w:val="28"/>
        </w:rPr>
        <w:t xml:space="preserve">-profilaktyczna szkoły, która wyznacza nam kierunek odziaływań na młodego człowieka. </w:t>
      </w:r>
    </w:p>
    <w:p w14:paraId="78811BA6" w14:textId="50439D30" w:rsidR="00617349" w:rsidRPr="00617349" w:rsidRDefault="00617349" w:rsidP="006D3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349">
        <w:rPr>
          <w:rFonts w:ascii="Times New Roman" w:hAnsi="Times New Roman" w:cs="Times New Roman"/>
          <w:sz w:val="28"/>
          <w:szCs w:val="28"/>
        </w:rPr>
        <w:t>Przyjęta strategia</w:t>
      </w:r>
      <w:r>
        <w:rPr>
          <w:rFonts w:ascii="Times New Roman" w:hAnsi="Times New Roman" w:cs="Times New Roman"/>
          <w:sz w:val="28"/>
          <w:szCs w:val="28"/>
        </w:rPr>
        <w:t xml:space="preserve"> działań wychowawczo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profilaktycznych</w:t>
      </w:r>
      <w:r w:rsidR="006D3690">
        <w:rPr>
          <w:rFonts w:ascii="Times New Roman" w:hAnsi="Times New Roman" w:cs="Times New Roman"/>
          <w:sz w:val="28"/>
          <w:szCs w:val="28"/>
        </w:rPr>
        <w:t xml:space="preserve"> </w:t>
      </w:r>
      <w:r w:rsidRPr="00617349">
        <w:rPr>
          <w:rFonts w:ascii="Times New Roman" w:hAnsi="Times New Roman" w:cs="Times New Roman"/>
          <w:sz w:val="28"/>
          <w:szCs w:val="28"/>
        </w:rPr>
        <w:t>charakteryzuje:</w:t>
      </w:r>
    </w:p>
    <w:p w14:paraId="0C0EA0D3" w14:textId="77777777" w:rsidR="00617349" w:rsidRPr="002F1629" w:rsidRDefault="006D3690" w:rsidP="0064363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określone </w:t>
      </w:r>
      <w:r w:rsidR="00617349" w:rsidRPr="002F1629">
        <w:rPr>
          <w:rFonts w:ascii="Times New Roman" w:hAnsi="Times New Roman" w:cs="Times New Roman"/>
          <w:sz w:val="28"/>
          <w:szCs w:val="28"/>
        </w:rPr>
        <w:t>cele wychowawcze</w:t>
      </w:r>
    </w:p>
    <w:p w14:paraId="283C7953" w14:textId="77777777" w:rsidR="002F1629" w:rsidRPr="002F1629" w:rsidRDefault="002F1629" w:rsidP="006436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29">
        <w:rPr>
          <w:rFonts w:ascii="Times New Roman" w:hAnsi="Times New Roman" w:cs="Times New Roman"/>
          <w:sz w:val="28"/>
          <w:szCs w:val="28"/>
        </w:rPr>
        <w:t>sfery rozwoju ucznia uwzględniające jego rozwój fizyczny, psychiczny, intelektualny, społeczny i duchowy</w:t>
      </w:r>
    </w:p>
    <w:p w14:paraId="3307213F" w14:textId="77777777" w:rsidR="00617349" w:rsidRPr="002F1629" w:rsidRDefault="00617349" w:rsidP="006436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29">
        <w:rPr>
          <w:rFonts w:ascii="Times New Roman" w:hAnsi="Times New Roman" w:cs="Times New Roman"/>
          <w:sz w:val="28"/>
          <w:szCs w:val="28"/>
        </w:rPr>
        <w:t>odbiorców oraz realizatorów działań wychowawczo-profilaktycznych</w:t>
      </w:r>
    </w:p>
    <w:p w14:paraId="33933B4A" w14:textId="4CF2122E" w:rsidR="00617349" w:rsidRPr="002F1629" w:rsidRDefault="00617349" w:rsidP="006436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29">
        <w:rPr>
          <w:rFonts w:ascii="Times New Roman" w:hAnsi="Times New Roman" w:cs="Times New Roman"/>
          <w:sz w:val="28"/>
          <w:szCs w:val="28"/>
        </w:rPr>
        <w:t>jasne i czytelne zadania możliwe do wykonania przez każdego nauczyciela</w:t>
      </w:r>
      <w:r w:rsidR="00A938B1">
        <w:rPr>
          <w:rFonts w:ascii="Times New Roman" w:hAnsi="Times New Roman" w:cs="Times New Roman"/>
          <w:sz w:val="28"/>
          <w:szCs w:val="28"/>
        </w:rPr>
        <w:t>.</w:t>
      </w:r>
    </w:p>
    <w:p w14:paraId="325651B6" w14:textId="77777777" w:rsidR="00617349" w:rsidRDefault="00617349" w:rsidP="008C78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898610" w14:textId="77777777" w:rsidR="00617349" w:rsidRPr="00617349" w:rsidRDefault="00617349" w:rsidP="008C78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AE8F094" w14:textId="77777777" w:rsidR="008C7842" w:rsidRDefault="00617349" w:rsidP="008C78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17349">
        <w:rPr>
          <w:rFonts w:ascii="Times New Roman" w:hAnsi="Times New Roman" w:cs="Times New Roman"/>
          <w:sz w:val="26"/>
          <w:szCs w:val="26"/>
        </w:rPr>
        <w:t xml:space="preserve">I </w:t>
      </w:r>
      <w:r w:rsidR="008C7842" w:rsidRPr="00617349">
        <w:rPr>
          <w:rFonts w:ascii="Times New Roman" w:hAnsi="Times New Roman" w:cs="Times New Roman"/>
          <w:sz w:val="26"/>
          <w:szCs w:val="26"/>
          <w:u w:val="single"/>
        </w:rPr>
        <w:t>CELE PROGRAMU</w:t>
      </w:r>
    </w:p>
    <w:p w14:paraId="75620C4B" w14:textId="77777777" w:rsidR="00617349" w:rsidRPr="00617349" w:rsidRDefault="00617349" w:rsidP="008C78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D7E91BB" w14:textId="77777777" w:rsidR="008C7842" w:rsidRPr="00961E5D" w:rsidRDefault="008C7842" w:rsidP="008C78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5D">
        <w:rPr>
          <w:rFonts w:ascii="Times New Roman" w:hAnsi="Times New Roman" w:cs="Times New Roman"/>
          <w:b/>
          <w:sz w:val="28"/>
          <w:szCs w:val="28"/>
        </w:rPr>
        <w:t xml:space="preserve">Cel główny: </w:t>
      </w:r>
    </w:p>
    <w:p w14:paraId="0BA98FC6" w14:textId="77777777" w:rsidR="008C7842" w:rsidRPr="00961E5D" w:rsidRDefault="008C7842" w:rsidP="006D3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 xml:space="preserve">Wspieranie ucznia w rozwoju ku pełnej dojrzałości w sferze fizycznej, emocjonalnej, intelektualnej, duchowej i społecznej, które powinno być wzmacniane i uzupełniane przez działania z zakresu profilaktyki dzieci </w:t>
      </w:r>
      <w:r w:rsidR="006D3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1E5D">
        <w:rPr>
          <w:rFonts w:ascii="Times New Roman" w:hAnsi="Times New Roman" w:cs="Times New Roman"/>
          <w:sz w:val="28"/>
          <w:szCs w:val="28"/>
        </w:rPr>
        <w:t>i młodzieży.</w:t>
      </w:r>
      <w:r w:rsidRPr="00961E5D">
        <w:rPr>
          <w:rFonts w:ascii="Times New Roman" w:hAnsi="Times New Roman" w:cs="Times New Roman"/>
          <w:sz w:val="28"/>
          <w:szCs w:val="28"/>
        </w:rPr>
        <w:cr/>
      </w:r>
    </w:p>
    <w:p w14:paraId="02FD546F" w14:textId="77777777" w:rsidR="008C7842" w:rsidRPr="00961E5D" w:rsidRDefault="008C7842" w:rsidP="008C78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5D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14:paraId="4B9CCDF6" w14:textId="77777777" w:rsidR="008C7842" w:rsidRPr="00961E5D" w:rsidRDefault="006A2CF7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</w:t>
      </w:r>
      <w:r w:rsidR="00A37248">
        <w:rPr>
          <w:rFonts w:ascii="Times New Roman" w:hAnsi="Times New Roman" w:cs="Times New Roman"/>
          <w:sz w:val="28"/>
          <w:szCs w:val="28"/>
        </w:rPr>
        <w:t xml:space="preserve"> u uczniów</w:t>
      </w:r>
      <w:r>
        <w:rPr>
          <w:rFonts w:ascii="Times New Roman" w:hAnsi="Times New Roman" w:cs="Times New Roman"/>
          <w:sz w:val="28"/>
          <w:szCs w:val="28"/>
        </w:rPr>
        <w:t xml:space="preserve"> dojrzałej,</w:t>
      </w:r>
      <w:r w:rsidR="008C7842" w:rsidRPr="00961E5D">
        <w:rPr>
          <w:rFonts w:ascii="Times New Roman" w:hAnsi="Times New Roman" w:cs="Times New Roman"/>
          <w:sz w:val="28"/>
          <w:szCs w:val="28"/>
        </w:rPr>
        <w:t xml:space="preserve"> aktywnej</w:t>
      </w:r>
      <w:r>
        <w:rPr>
          <w:rFonts w:ascii="Times New Roman" w:hAnsi="Times New Roman" w:cs="Times New Roman"/>
          <w:sz w:val="28"/>
          <w:szCs w:val="28"/>
        </w:rPr>
        <w:t xml:space="preserve"> i odpowiedzialnej</w:t>
      </w:r>
      <w:r w:rsidR="008C7842" w:rsidRPr="00961E5D">
        <w:rPr>
          <w:rFonts w:ascii="Times New Roman" w:hAnsi="Times New Roman" w:cs="Times New Roman"/>
          <w:sz w:val="28"/>
          <w:szCs w:val="28"/>
        </w:rPr>
        <w:t xml:space="preserve"> postawy życiowej radzącej sobie na współczesnym rynku pracy</w:t>
      </w:r>
      <w:r w:rsidR="00294E16">
        <w:rPr>
          <w:rFonts w:ascii="Times New Roman" w:hAnsi="Times New Roman" w:cs="Times New Roman"/>
          <w:sz w:val="28"/>
          <w:szCs w:val="28"/>
        </w:rPr>
        <w:t xml:space="preserve"> oraz z wyzwaniami społeczeństwa obywatelskiego</w:t>
      </w:r>
    </w:p>
    <w:p w14:paraId="59963394" w14:textId="77777777" w:rsidR="008C7842" w:rsidRPr="00961E5D" w:rsidRDefault="00961820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 xml:space="preserve">Wspieranie uczniów w trudnościach i problemach szkolnych związanych </w:t>
      </w:r>
      <w:r w:rsidR="00C237E6">
        <w:rPr>
          <w:rFonts w:ascii="Times New Roman" w:hAnsi="Times New Roman" w:cs="Times New Roman"/>
          <w:sz w:val="28"/>
          <w:szCs w:val="28"/>
        </w:rPr>
        <w:t xml:space="preserve">   </w:t>
      </w:r>
      <w:r w:rsidRPr="00961E5D">
        <w:rPr>
          <w:rFonts w:ascii="Times New Roman" w:hAnsi="Times New Roman" w:cs="Times New Roman"/>
          <w:sz w:val="28"/>
          <w:szCs w:val="28"/>
        </w:rPr>
        <w:t xml:space="preserve">z brakiem motywacji, niskimi wynikami w nauce, </w:t>
      </w:r>
      <w:r w:rsidR="006A6940">
        <w:rPr>
          <w:rFonts w:ascii="Times New Roman" w:hAnsi="Times New Roman" w:cs="Times New Roman"/>
          <w:sz w:val="28"/>
          <w:szCs w:val="28"/>
        </w:rPr>
        <w:t>trudną sytuacją domową</w:t>
      </w:r>
    </w:p>
    <w:p w14:paraId="7245A41B" w14:textId="77777777" w:rsidR="00961820" w:rsidRPr="00961E5D" w:rsidRDefault="00961820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lastRenderedPageBreak/>
        <w:t>Rozwijanie postaw opartych na wyróżnionym w Programie modelu preferowanych wartości</w:t>
      </w:r>
      <w:r w:rsidR="00722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59CDC" w14:textId="77777777" w:rsidR="004E5BB7" w:rsidRPr="00961E5D" w:rsidRDefault="004E5BB7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>Przeciwdziałanie uzależnieniom, używkom i zachowaniom ryzykownym</w:t>
      </w:r>
      <w:r w:rsidR="0061755A" w:rsidRPr="00961E5D">
        <w:rPr>
          <w:rFonts w:ascii="Times New Roman" w:hAnsi="Times New Roman" w:cs="Times New Roman"/>
          <w:sz w:val="28"/>
          <w:szCs w:val="28"/>
        </w:rPr>
        <w:t xml:space="preserve"> poprzez promowanie zdrowego i bezpiecznego</w:t>
      </w:r>
      <w:r w:rsidR="00F31CB4">
        <w:rPr>
          <w:rFonts w:ascii="Times New Roman" w:hAnsi="Times New Roman" w:cs="Times New Roman"/>
          <w:sz w:val="28"/>
          <w:szCs w:val="28"/>
        </w:rPr>
        <w:t xml:space="preserve"> stylu życia, a także</w:t>
      </w:r>
      <w:r w:rsidR="00014AB9">
        <w:rPr>
          <w:rFonts w:ascii="Times New Roman" w:hAnsi="Times New Roman" w:cs="Times New Roman"/>
          <w:sz w:val="28"/>
          <w:szCs w:val="28"/>
        </w:rPr>
        <w:t xml:space="preserve"> uświadamianie negatywnych skutków</w:t>
      </w:r>
      <w:r w:rsidR="0061755A" w:rsidRPr="00961E5D">
        <w:rPr>
          <w:rFonts w:ascii="Times New Roman" w:hAnsi="Times New Roman" w:cs="Times New Roman"/>
          <w:sz w:val="28"/>
          <w:szCs w:val="28"/>
        </w:rPr>
        <w:t xml:space="preserve"> tych zjawisk</w:t>
      </w:r>
    </w:p>
    <w:p w14:paraId="764FAA44" w14:textId="77777777" w:rsidR="00961820" w:rsidRPr="00961E5D" w:rsidRDefault="00961820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>Wzmacnianie</w:t>
      </w:r>
      <w:r w:rsidR="00014AB9">
        <w:rPr>
          <w:rFonts w:ascii="Times New Roman" w:hAnsi="Times New Roman" w:cs="Times New Roman"/>
          <w:sz w:val="28"/>
          <w:szCs w:val="28"/>
        </w:rPr>
        <w:t xml:space="preserve"> u uczniów</w:t>
      </w:r>
      <w:r w:rsidRPr="00961E5D">
        <w:rPr>
          <w:rFonts w:ascii="Times New Roman" w:hAnsi="Times New Roman" w:cs="Times New Roman"/>
          <w:sz w:val="28"/>
          <w:szCs w:val="28"/>
        </w:rPr>
        <w:t xml:space="preserve"> poczucia własnej wartości, wiary w siebie i swoje możliwości</w:t>
      </w:r>
    </w:p>
    <w:p w14:paraId="6943E6C4" w14:textId="77777777" w:rsidR="00EB7823" w:rsidRDefault="00961820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>Kształtowanie umiejętności współpra</w:t>
      </w:r>
      <w:r w:rsidR="00DE29C5">
        <w:rPr>
          <w:rFonts w:ascii="Times New Roman" w:hAnsi="Times New Roman" w:cs="Times New Roman"/>
          <w:sz w:val="28"/>
          <w:szCs w:val="28"/>
        </w:rPr>
        <w:t>cy,</w:t>
      </w:r>
      <w:r w:rsidR="00014AB9">
        <w:rPr>
          <w:rFonts w:ascii="Times New Roman" w:hAnsi="Times New Roman" w:cs="Times New Roman"/>
          <w:sz w:val="28"/>
          <w:szCs w:val="28"/>
        </w:rPr>
        <w:t xml:space="preserve"> dialogu</w:t>
      </w:r>
      <w:r w:rsidR="00DE29C5">
        <w:rPr>
          <w:rFonts w:ascii="Times New Roman" w:hAnsi="Times New Roman" w:cs="Times New Roman"/>
          <w:sz w:val="28"/>
          <w:szCs w:val="28"/>
        </w:rPr>
        <w:t xml:space="preserve"> oraz życzliwości, a także chęci niesienia pomocy innym</w:t>
      </w:r>
    </w:p>
    <w:p w14:paraId="6CF8D4FA" w14:textId="77777777" w:rsidR="00961820" w:rsidRPr="00961E5D" w:rsidRDefault="00EB7823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4E5BB7" w:rsidRPr="00961E5D">
        <w:rPr>
          <w:rFonts w:ascii="Times New Roman" w:hAnsi="Times New Roman" w:cs="Times New Roman"/>
          <w:sz w:val="28"/>
          <w:szCs w:val="28"/>
        </w:rPr>
        <w:t>udowanie postawy</w:t>
      </w:r>
      <w:r w:rsidR="00961820" w:rsidRPr="00961E5D">
        <w:rPr>
          <w:rFonts w:ascii="Times New Roman" w:hAnsi="Times New Roman" w:cs="Times New Roman"/>
          <w:sz w:val="28"/>
          <w:szCs w:val="28"/>
        </w:rPr>
        <w:t xml:space="preserve"> tolerancji wobec innych</w:t>
      </w:r>
      <w:r>
        <w:rPr>
          <w:rFonts w:ascii="Times New Roman" w:hAnsi="Times New Roman" w:cs="Times New Roman"/>
          <w:sz w:val="28"/>
          <w:szCs w:val="28"/>
        </w:rPr>
        <w:t xml:space="preserve"> oraz upowszechnianie zasad wolności sumienia i poczucia sprawiedliwości</w:t>
      </w:r>
    </w:p>
    <w:p w14:paraId="210F6A9E" w14:textId="77777777" w:rsidR="00961820" w:rsidRPr="00961E5D" w:rsidRDefault="00961820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>Dbanie o wykształcenie dobrych nawyków, wysoką kulturę osobistą</w:t>
      </w:r>
    </w:p>
    <w:p w14:paraId="6779E32C" w14:textId="371FC8D6" w:rsidR="004E5BB7" w:rsidRPr="00961E5D" w:rsidRDefault="004E5BB7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>Kształtowanie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Pr="00961E5D">
        <w:rPr>
          <w:rFonts w:ascii="Times New Roman" w:hAnsi="Times New Roman" w:cs="Times New Roman"/>
          <w:sz w:val="28"/>
          <w:szCs w:val="28"/>
        </w:rPr>
        <w:t>postawy patriotycznej oraz szacunku dla kultury, tradycji</w:t>
      </w:r>
      <w:r w:rsidR="00A938B1">
        <w:rPr>
          <w:rFonts w:ascii="Times New Roman" w:hAnsi="Times New Roman" w:cs="Times New Roman"/>
          <w:sz w:val="28"/>
          <w:szCs w:val="28"/>
        </w:rPr>
        <w:br/>
      </w:r>
      <w:r w:rsidRPr="00961E5D">
        <w:rPr>
          <w:rFonts w:ascii="Times New Roman" w:hAnsi="Times New Roman" w:cs="Times New Roman"/>
          <w:sz w:val="28"/>
          <w:szCs w:val="28"/>
        </w:rPr>
        <w:t>i symboli n</w:t>
      </w:r>
      <w:r w:rsidR="00722A7C">
        <w:rPr>
          <w:rFonts w:ascii="Times New Roman" w:hAnsi="Times New Roman" w:cs="Times New Roman"/>
          <w:sz w:val="28"/>
          <w:szCs w:val="28"/>
        </w:rPr>
        <w:t xml:space="preserve">arodowych oraz lokalnych </w:t>
      </w:r>
    </w:p>
    <w:p w14:paraId="4A0CFC87" w14:textId="165943B6" w:rsidR="004E5BB7" w:rsidRPr="00961E5D" w:rsidRDefault="004E5BB7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>Dostosowanie procesu dydaktyczno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Pr="00961E5D">
        <w:rPr>
          <w:rFonts w:ascii="Times New Roman" w:hAnsi="Times New Roman" w:cs="Times New Roman"/>
          <w:sz w:val="28"/>
          <w:szCs w:val="28"/>
        </w:rPr>
        <w:t>-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Pr="00961E5D">
        <w:rPr>
          <w:rFonts w:ascii="Times New Roman" w:hAnsi="Times New Roman" w:cs="Times New Roman"/>
          <w:sz w:val="28"/>
          <w:szCs w:val="28"/>
        </w:rPr>
        <w:t>wychowawczego do indywidualnych potrzeb uczniów</w:t>
      </w:r>
      <w:r w:rsidR="00A938B1">
        <w:rPr>
          <w:rFonts w:ascii="Times New Roman" w:hAnsi="Times New Roman" w:cs="Times New Roman"/>
          <w:sz w:val="28"/>
          <w:szCs w:val="28"/>
        </w:rPr>
        <w:t>,</w:t>
      </w:r>
      <w:r w:rsidRPr="00961E5D">
        <w:rPr>
          <w:rFonts w:ascii="Times New Roman" w:hAnsi="Times New Roman" w:cs="Times New Roman"/>
          <w:sz w:val="28"/>
          <w:szCs w:val="28"/>
        </w:rPr>
        <w:t xml:space="preserve"> ze szczególnym uwzględnieniem młodzieży</w:t>
      </w:r>
      <w:r w:rsidR="00A938B1">
        <w:rPr>
          <w:rFonts w:ascii="Times New Roman" w:hAnsi="Times New Roman" w:cs="Times New Roman"/>
          <w:sz w:val="28"/>
          <w:szCs w:val="28"/>
        </w:rPr>
        <w:br/>
      </w:r>
      <w:r w:rsidRPr="00961E5D">
        <w:rPr>
          <w:rFonts w:ascii="Times New Roman" w:hAnsi="Times New Roman" w:cs="Times New Roman"/>
          <w:sz w:val="28"/>
          <w:szCs w:val="28"/>
        </w:rPr>
        <w:t>o specjalnych potrzebach edukacyjnych i m</w:t>
      </w:r>
      <w:r w:rsidR="00014AB9">
        <w:rPr>
          <w:rFonts w:ascii="Times New Roman" w:hAnsi="Times New Roman" w:cs="Times New Roman"/>
          <w:sz w:val="28"/>
          <w:szCs w:val="28"/>
        </w:rPr>
        <w:t xml:space="preserve">łodzieży uzdolnionej </w:t>
      </w:r>
    </w:p>
    <w:p w14:paraId="6F40B64F" w14:textId="79876559" w:rsidR="00395B35" w:rsidRDefault="0061755A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03">
        <w:rPr>
          <w:rFonts w:ascii="Times New Roman" w:hAnsi="Times New Roman" w:cs="Times New Roman"/>
          <w:sz w:val="28"/>
          <w:szCs w:val="28"/>
        </w:rPr>
        <w:t>Kształtowanie umiejętności planowania własnego rozwoju poprzez rozpoznawanie i</w:t>
      </w:r>
      <w:r w:rsidR="00722A7C" w:rsidRPr="00886603">
        <w:rPr>
          <w:rFonts w:ascii="Times New Roman" w:hAnsi="Times New Roman" w:cs="Times New Roman"/>
          <w:sz w:val="28"/>
          <w:szCs w:val="28"/>
        </w:rPr>
        <w:t xml:space="preserve"> </w:t>
      </w:r>
      <w:r w:rsidRPr="00886603">
        <w:rPr>
          <w:rFonts w:ascii="Times New Roman" w:hAnsi="Times New Roman" w:cs="Times New Roman"/>
          <w:sz w:val="28"/>
          <w:szCs w:val="28"/>
        </w:rPr>
        <w:t>rozwój własnych zainteresowań, zdolności, talentów</w:t>
      </w:r>
    </w:p>
    <w:p w14:paraId="209EEACA" w14:textId="77777777" w:rsidR="00722A7C" w:rsidRPr="00886603" w:rsidRDefault="00722A7C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03">
        <w:rPr>
          <w:rFonts w:ascii="Times New Roman" w:hAnsi="Times New Roman" w:cs="Times New Roman"/>
          <w:sz w:val="28"/>
          <w:szCs w:val="28"/>
        </w:rPr>
        <w:t>Wdrażanie do dyscypliny i punktualności</w:t>
      </w:r>
    </w:p>
    <w:p w14:paraId="0BA2050D" w14:textId="77777777" w:rsidR="000A25F3" w:rsidRPr="00722A7C" w:rsidRDefault="000A25F3" w:rsidP="006436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 proekologicznych</w:t>
      </w:r>
    </w:p>
    <w:p w14:paraId="61A88A01" w14:textId="77777777" w:rsidR="0061755A" w:rsidRPr="00961E5D" w:rsidRDefault="0061755A" w:rsidP="006175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330BE" w14:textId="77777777" w:rsidR="00617349" w:rsidRDefault="00617349" w:rsidP="007E1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617349">
        <w:rPr>
          <w:rFonts w:ascii="Times New Roman" w:hAnsi="Times New Roman" w:cs="Times New Roman"/>
          <w:sz w:val="28"/>
          <w:szCs w:val="28"/>
          <w:u w:val="single"/>
        </w:rPr>
        <w:t>SFERY ROZWOJU UCZNIA</w:t>
      </w:r>
    </w:p>
    <w:p w14:paraId="70319D78" w14:textId="77777777" w:rsidR="00617349" w:rsidRDefault="00617349" w:rsidP="007E1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30A7E" w14:textId="77777777" w:rsidR="0061755A" w:rsidRPr="00961E5D" w:rsidRDefault="0061755A" w:rsidP="007E1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sz w:val="28"/>
          <w:szCs w:val="28"/>
        </w:rPr>
        <w:t>Powyższe cele skierowane są na rozwijanie następujących sfer rozwoju ucznia:</w:t>
      </w:r>
    </w:p>
    <w:p w14:paraId="6A664E06" w14:textId="77777777" w:rsidR="0061755A" w:rsidRPr="00961E5D" w:rsidRDefault="0061755A" w:rsidP="006436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b/>
          <w:sz w:val="28"/>
          <w:szCs w:val="28"/>
        </w:rPr>
        <w:t>fizycznej</w:t>
      </w:r>
      <w:r w:rsidRPr="00961E5D">
        <w:rPr>
          <w:rFonts w:ascii="Times New Roman" w:hAnsi="Times New Roman" w:cs="Times New Roman"/>
          <w:sz w:val="28"/>
          <w:szCs w:val="28"/>
        </w:rPr>
        <w:t xml:space="preserve"> – dotyczącej </w:t>
      </w:r>
      <w:r w:rsidR="000C4CC0" w:rsidRPr="00961E5D">
        <w:rPr>
          <w:rFonts w:ascii="Times New Roman" w:hAnsi="Times New Roman" w:cs="Times New Roman"/>
          <w:sz w:val="28"/>
          <w:szCs w:val="28"/>
        </w:rPr>
        <w:t>jego zdrowia i</w:t>
      </w:r>
      <w:r w:rsidRPr="00961E5D">
        <w:rPr>
          <w:rFonts w:ascii="Times New Roman" w:hAnsi="Times New Roman" w:cs="Times New Roman"/>
          <w:sz w:val="28"/>
          <w:szCs w:val="28"/>
        </w:rPr>
        <w:t xml:space="preserve"> kondycji fizycznej</w:t>
      </w:r>
      <w:r w:rsidR="000C4CC0" w:rsidRPr="00961E5D">
        <w:rPr>
          <w:rFonts w:ascii="Times New Roman" w:hAnsi="Times New Roman" w:cs="Times New Roman"/>
          <w:sz w:val="28"/>
          <w:szCs w:val="28"/>
        </w:rPr>
        <w:t xml:space="preserve">, rozwijanej </w:t>
      </w:r>
      <w:r w:rsidR="00C237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4CC0" w:rsidRPr="00961E5D">
        <w:rPr>
          <w:rFonts w:ascii="Times New Roman" w:hAnsi="Times New Roman" w:cs="Times New Roman"/>
          <w:sz w:val="28"/>
          <w:szCs w:val="28"/>
        </w:rPr>
        <w:t>w trakcie edukacji zdrowotnej</w:t>
      </w:r>
      <w:r w:rsidR="00C237E6">
        <w:rPr>
          <w:rFonts w:ascii="Times New Roman" w:hAnsi="Times New Roman" w:cs="Times New Roman"/>
          <w:sz w:val="28"/>
          <w:szCs w:val="28"/>
        </w:rPr>
        <w:t>, wychowania fizycznego</w:t>
      </w:r>
      <w:r w:rsidR="000C4CC0" w:rsidRPr="00961E5D">
        <w:rPr>
          <w:rFonts w:ascii="Times New Roman" w:hAnsi="Times New Roman" w:cs="Times New Roman"/>
          <w:sz w:val="28"/>
          <w:szCs w:val="28"/>
        </w:rPr>
        <w:t xml:space="preserve"> i nauki zasad bezpieczeństwa</w:t>
      </w:r>
    </w:p>
    <w:p w14:paraId="71CC3C9B" w14:textId="77777777" w:rsidR="000C4CC0" w:rsidRPr="00961E5D" w:rsidRDefault="000C4CC0" w:rsidP="006436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b/>
          <w:sz w:val="28"/>
          <w:szCs w:val="28"/>
        </w:rPr>
        <w:lastRenderedPageBreak/>
        <w:t>psychicznej</w:t>
      </w:r>
      <w:r w:rsidRPr="00961E5D">
        <w:rPr>
          <w:rFonts w:ascii="Times New Roman" w:hAnsi="Times New Roman" w:cs="Times New Roman"/>
          <w:sz w:val="28"/>
          <w:szCs w:val="28"/>
        </w:rPr>
        <w:t xml:space="preserve"> – odnoszącej się do ochrony zdrowia psychicznego poprzez naukę walki ze stresem oraz profilaktyki zachowań ryzykownych</w:t>
      </w:r>
    </w:p>
    <w:p w14:paraId="433DECE3" w14:textId="77777777" w:rsidR="000C4CC0" w:rsidRPr="00961E5D" w:rsidRDefault="000C4CC0" w:rsidP="006436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E6">
        <w:rPr>
          <w:rFonts w:ascii="Times New Roman" w:hAnsi="Times New Roman" w:cs="Times New Roman"/>
          <w:b/>
          <w:sz w:val="28"/>
          <w:szCs w:val="28"/>
        </w:rPr>
        <w:t>intelektualnej</w:t>
      </w:r>
      <w:r w:rsidRPr="00961E5D">
        <w:rPr>
          <w:rFonts w:ascii="Times New Roman" w:hAnsi="Times New Roman" w:cs="Times New Roman"/>
          <w:sz w:val="28"/>
          <w:szCs w:val="28"/>
        </w:rPr>
        <w:t xml:space="preserve"> – związanej z pogłębianiem wiedzy, umiejętności </w:t>
      </w:r>
      <w:r w:rsidR="00C237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1E5D">
        <w:rPr>
          <w:rFonts w:ascii="Times New Roman" w:hAnsi="Times New Roman" w:cs="Times New Roman"/>
          <w:sz w:val="28"/>
          <w:szCs w:val="28"/>
        </w:rPr>
        <w:t xml:space="preserve">i kompetencji ucznia w trakcie całego </w:t>
      </w:r>
      <w:r w:rsidR="00DB6FF4">
        <w:rPr>
          <w:rFonts w:ascii="Times New Roman" w:hAnsi="Times New Roman" w:cs="Times New Roman"/>
          <w:sz w:val="28"/>
          <w:szCs w:val="28"/>
        </w:rPr>
        <w:t>cyklu nauki</w:t>
      </w:r>
      <w:r w:rsidRPr="00961E5D">
        <w:rPr>
          <w:rFonts w:ascii="Times New Roman" w:hAnsi="Times New Roman" w:cs="Times New Roman"/>
          <w:sz w:val="28"/>
          <w:szCs w:val="28"/>
        </w:rPr>
        <w:t xml:space="preserve"> w szkole</w:t>
      </w:r>
    </w:p>
    <w:p w14:paraId="39B58D91" w14:textId="77777777" w:rsidR="000C4CC0" w:rsidRPr="00961E5D" w:rsidRDefault="000C4CC0" w:rsidP="006436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b/>
          <w:sz w:val="28"/>
          <w:szCs w:val="28"/>
        </w:rPr>
        <w:t>społecznej</w:t>
      </w:r>
      <w:r w:rsidRPr="00961E5D">
        <w:rPr>
          <w:rFonts w:ascii="Times New Roman" w:hAnsi="Times New Roman" w:cs="Times New Roman"/>
          <w:sz w:val="28"/>
          <w:szCs w:val="28"/>
        </w:rPr>
        <w:t xml:space="preserve"> – dotyczącej umiejętności rozwijania relacji międzyludzkich </w:t>
      </w:r>
      <w:r w:rsidR="00C237E6">
        <w:rPr>
          <w:rFonts w:ascii="Times New Roman" w:hAnsi="Times New Roman" w:cs="Times New Roman"/>
          <w:sz w:val="28"/>
          <w:szCs w:val="28"/>
        </w:rPr>
        <w:t xml:space="preserve">      </w:t>
      </w:r>
      <w:r w:rsidRPr="00961E5D">
        <w:rPr>
          <w:rFonts w:ascii="Times New Roman" w:hAnsi="Times New Roman" w:cs="Times New Roman"/>
          <w:sz w:val="28"/>
          <w:szCs w:val="28"/>
        </w:rPr>
        <w:t xml:space="preserve">i właściwego funkcjonowania społecznego poprzez działalność klasową </w:t>
      </w:r>
      <w:r w:rsidR="00C237E6">
        <w:rPr>
          <w:rFonts w:ascii="Times New Roman" w:hAnsi="Times New Roman" w:cs="Times New Roman"/>
          <w:sz w:val="28"/>
          <w:szCs w:val="28"/>
        </w:rPr>
        <w:t xml:space="preserve">     </w:t>
      </w:r>
      <w:r w:rsidRPr="00961E5D">
        <w:rPr>
          <w:rFonts w:ascii="Times New Roman" w:hAnsi="Times New Roman" w:cs="Times New Roman"/>
          <w:sz w:val="28"/>
          <w:szCs w:val="28"/>
        </w:rPr>
        <w:t>i szkolną</w:t>
      </w:r>
    </w:p>
    <w:p w14:paraId="0504C9FF" w14:textId="77777777" w:rsidR="000C4CC0" w:rsidRPr="00961E5D" w:rsidRDefault="007E1386" w:rsidP="006436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b/>
          <w:sz w:val="28"/>
          <w:szCs w:val="28"/>
        </w:rPr>
        <w:t>duchowej</w:t>
      </w:r>
      <w:r w:rsidRPr="00961E5D">
        <w:rPr>
          <w:rFonts w:ascii="Times New Roman" w:hAnsi="Times New Roman" w:cs="Times New Roman"/>
          <w:sz w:val="28"/>
          <w:szCs w:val="28"/>
        </w:rPr>
        <w:t xml:space="preserve"> – związanej z budowaniem systemu wartości dającego poczucie </w:t>
      </w:r>
      <w:r w:rsidR="00DB6FF4">
        <w:rPr>
          <w:rFonts w:ascii="Times New Roman" w:hAnsi="Times New Roman" w:cs="Times New Roman"/>
          <w:sz w:val="28"/>
          <w:szCs w:val="28"/>
        </w:rPr>
        <w:t xml:space="preserve">zrozumienia świata i sensu istnienia </w:t>
      </w:r>
    </w:p>
    <w:p w14:paraId="7CE2ECA6" w14:textId="5A47FC12" w:rsidR="008C7842" w:rsidRPr="00961E5D" w:rsidRDefault="00A938B1" w:rsidP="002826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DA5A6" w14:textId="6E427D7E" w:rsidR="002826BC" w:rsidRPr="00617349" w:rsidRDefault="00617349" w:rsidP="002826B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III </w:t>
      </w:r>
      <w:r w:rsidR="002826BC" w:rsidRPr="00617349">
        <w:rPr>
          <w:rFonts w:ascii="Times New Roman" w:hAnsi="Times New Roman" w:cs="Times New Roman"/>
          <w:sz w:val="26"/>
          <w:szCs w:val="26"/>
          <w:u w:val="single"/>
        </w:rPr>
        <w:t>ODBIORCY I ZADANIA REALIZATORÓW PROGRAMU</w:t>
      </w:r>
      <w:r w:rsidR="00A938B1">
        <w:rPr>
          <w:rFonts w:ascii="Times New Roman" w:hAnsi="Times New Roman" w:cs="Times New Roman"/>
          <w:sz w:val="26"/>
          <w:szCs w:val="26"/>
          <w:u w:val="single"/>
        </w:rPr>
        <w:br/>
      </w:r>
      <w:r w:rsidR="002826BC" w:rsidRPr="00617349">
        <w:rPr>
          <w:rFonts w:ascii="Times New Roman" w:hAnsi="Times New Roman" w:cs="Times New Roman"/>
          <w:sz w:val="26"/>
          <w:szCs w:val="26"/>
          <w:u w:val="single"/>
        </w:rPr>
        <w:t>WYCHOWAWCZO</w:t>
      </w:r>
      <w:r w:rsidR="00A938B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826BC" w:rsidRPr="00617349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A938B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826BC" w:rsidRPr="00617349">
        <w:rPr>
          <w:rFonts w:ascii="Times New Roman" w:hAnsi="Times New Roman" w:cs="Times New Roman"/>
          <w:sz w:val="26"/>
          <w:szCs w:val="26"/>
          <w:u w:val="single"/>
        </w:rPr>
        <w:t>PROFILAKTYCZNEGO</w:t>
      </w:r>
    </w:p>
    <w:p w14:paraId="42E8A932" w14:textId="77777777" w:rsidR="002826BC" w:rsidRPr="00961E5D" w:rsidRDefault="002826BC" w:rsidP="00B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FBF79" w14:textId="0C55AB69" w:rsidR="002826BC" w:rsidRDefault="002826BC" w:rsidP="00DB6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6BC">
        <w:rPr>
          <w:rFonts w:ascii="Times New Roman" w:hAnsi="Times New Roman" w:cs="Times New Roman"/>
          <w:sz w:val="28"/>
          <w:szCs w:val="28"/>
        </w:rPr>
        <w:t xml:space="preserve">Program Wychowawczo – Profilaktyczny </w:t>
      </w:r>
      <w:r>
        <w:rPr>
          <w:rFonts w:ascii="Times New Roman" w:hAnsi="Times New Roman" w:cs="Times New Roman"/>
          <w:sz w:val="28"/>
          <w:szCs w:val="28"/>
        </w:rPr>
        <w:t>zawiera</w:t>
      </w:r>
      <w:r w:rsidRPr="002826BC">
        <w:rPr>
          <w:rFonts w:ascii="Times New Roman" w:hAnsi="Times New Roman" w:cs="Times New Roman"/>
          <w:sz w:val="28"/>
          <w:szCs w:val="28"/>
        </w:rPr>
        <w:t xml:space="preserve"> wytyczne do pracy wychowawczej</w:t>
      </w:r>
      <w:r>
        <w:rPr>
          <w:rFonts w:ascii="Times New Roman" w:hAnsi="Times New Roman" w:cs="Times New Roman"/>
          <w:sz w:val="28"/>
          <w:szCs w:val="28"/>
        </w:rPr>
        <w:t xml:space="preserve"> i profilaktycznej</w:t>
      </w:r>
      <w:r w:rsidR="007D5AEB">
        <w:rPr>
          <w:rFonts w:ascii="Times New Roman" w:hAnsi="Times New Roman" w:cs="Times New Roman"/>
          <w:sz w:val="28"/>
          <w:szCs w:val="28"/>
        </w:rPr>
        <w:t xml:space="preserve"> </w:t>
      </w:r>
      <w:r w:rsidR="00C201E2">
        <w:rPr>
          <w:rFonts w:ascii="Times New Roman" w:hAnsi="Times New Roman" w:cs="Times New Roman"/>
          <w:sz w:val="28"/>
          <w:szCs w:val="28"/>
        </w:rPr>
        <w:t>dla</w:t>
      </w:r>
      <w:r w:rsidR="007D5AEB">
        <w:rPr>
          <w:rFonts w:ascii="Times New Roman" w:hAnsi="Times New Roman" w:cs="Times New Roman"/>
          <w:sz w:val="28"/>
          <w:szCs w:val="28"/>
        </w:rPr>
        <w:t xml:space="preserve"> dyrektora szkoły,</w:t>
      </w:r>
      <w:r w:rsidRPr="002826BC">
        <w:rPr>
          <w:rFonts w:ascii="Times New Roman" w:hAnsi="Times New Roman" w:cs="Times New Roman"/>
          <w:sz w:val="28"/>
          <w:szCs w:val="28"/>
        </w:rPr>
        <w:t xml:space="preserve"> wychowawców klas </w:t>
      </w:r>
      <w:r w:rsidR="00DB6FF4">
        <w:rPr>
          <w:rFonts w:ascii="Times New Roman" w:hAnsi="Times New Roman" w:cs="Times New Roman"/>
          <w:sz w:val="28"/>
          <w:szCs w:val="28"/>
        </w:rPr>
        <w:t xml:space="preserve">              i nauczycieli, pedagogów szkolnych</w:t>
      </w:r>
      <w:r w:rsidRPr="002826BC">
        <w:rPr>
          <w:rFonts w:ascii="Times New Roman" w:hAnsi="Times New Roman" w:cs="Times New Roman"/>
          <w:sz w:val="28"/>
          <w:szCs w:val="28"/>
        </w:rPr>
        <w:t>, Samorządu Uczniowskiego, pracowników niepedagogicznyc</w:t>
      </w:r>
      <w:r w:rsidR="007D5AEB">
        <w:rPr>
          <w:rFonts w:ascii="Times New Roman" w:hAnsi="Times New Roman" w:cs="Times New Roman"/>
          <w:sz w:val="28"/>
          <w:szCs w:val="28"/>
        </w:rPr>
        <w:t>h, rodziców oraz organizacji</w:t>
      </w:r>
      <w:r w:rsidR="00C201E2">
        <w:rPr>
          <w:rFonts w:ascii="Times New Roman" w:hAnsi="Times New Roman" w:cs="Times New Roman"/>
          <w:sz w:val="28"/>
          <w:szCs w:val="28"/>
        </w:rPr>
        <w:t xml:space="preserve"> i instytucji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AEB">
        <w:rPr>
          <w:rFonts w:ascii="Times New Roman" w:hAnsi="Times New Roman" w:cs="Times New Roman"/>
          <w:sz w:val="28"/>
          <w:szCs w:val="28"/>
        </w:rPr>
        <w:t>wsp</w:t>
      </w:r>
      <w:r w:rsidR="00C201E2">
        <w:rPr>
          <w:rFonts w:ascii="Times New Roman" w:hAnsi="Times New Roman" w:cs="Times New Roman"/>
          <w:sz w:val="28"/>
          <w:szCs w:val="28"/>
        </w:rPr>
        <w:t>omagających szkołę</w:t>
      </w:r>
      <w:r w:rsidR="007D5AEB">
        <w:rPr>
          <w:rFonts w:ascii="Times New Roman" w:hAnsi="Times New Roman" w:cs="Times New Roman"/>
          <w:sz w:val="28"/>
          <w:szCs w:val="28"/>
        </w:rPr>
        <w:t>.</w:t>
      </w:r>
      <w:r w:rsidR="00C201E2">
        <w:rPr>
          <w:rFonts w:ascii="Times New Roman" w:hAnsi="Times New Roman" w:cs="Times New Roman"/>
          <w:sz w:val="28"/>
          <w:szCs w:val="28"/>
        </w:rPr>
        <w:t xml:space="preserve"> </w:t>
      </w:r>
      <w:r w:rsidR="00C201E2" w:rsidRPr="00C201E2">
        <w:rPr>
          <w:rFonts w:ascii="Times New Roman" w:hAnsi="Times New Roman" w:cs="Times New Roman"/>
          <w:sz w:val="28"/>
          <w:szCs w:val="28"/>
        </w:rPr>
        <w:t>Działalność wychowawczo – profilaktyczna naszej szkoły jest jednolitym,</w:t>
      </w:r>
      <w:r w:rsidR="00DB6FF4">
        <w:rPr>
          <w:rFonts w:ascii="Times New Roman" w:hAnsi="Times New Roman" w:cs="Times New Roman"/>
          <w:sz w:val="28"/>
          <w:szCs w:val="28"/>
        </w:rPr>
        <w:t xml:space="preserve"> </w:t>
      </w:r>
      <w:r w:rsidR="00C201E2" w:rsidRPr="00C201E2">
        <w:rPr>
          <w:rFonts w:ascii="Times New Roman" w:hAnsi="Times New Roman" w:cs="Times New Roman"/>
          <w:sz w:val="28"/>
          <w:szCs w:val="28"/>
        </w:rPr>
        <w:t>zintegrowanym z nauczaniem</w:t>
      </w:r>
      <w:r w:rsidR="009076B9">
        <w:rPr>
          <w:rFonts w:ascii="Times New Roman" w:hAnsi="Times New Roman" w:cs="Times New Roman"/>
          <w:sz w:val="28"/>
          <w:szCs w:val="28"/>
        </w:rPr>
        <w:t>,</w:t>
      </w:r>
      <w:r w:rsidR="00C201E2" w:rsidRPr="00C201E2">
        <w:rPr>
          <w:rFonts w:ascii="Times New Roman" w:hAnsi="Times New Roman" w:cs="Times New Roman"/>
          <w:sz w:val="28"/>
          <w:szCs w:val="28"/>
        </w:rPr>
        <w:t xml:space="preserve"> procesem realizowanym </w:t>
      </w:r>
      <w:r w:rsidR="00C201E2">
        <w:rPr>
          <w:rFonts w:ascii="Times New Roman" w:hAnsi="Times New Roman" w:cs="Times New Roman"/>
          <w:sz w:val="28"/>
          <w:szCs w:val="28"/>
        </w:rPr>
        <w:t xml:space="preserve">przez wszystkich nauczycieli za </w:t>
      </w:r>
      <w:r w:rsidR="009076B9">
        <w:rPr>
          <w:rFonts w:ascii="Times New Roman" w:hAnsi="Times New Roman" w:cs="Times New Roman"/>
          <w:sz w:val="28"/>
          <w:szCs w:val="28"/>
        </w:rPr>
        <w:t>pośrednictwem godzin wychowawczych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="009076B9">
        <w:rPr>
          <w:rFonts w:ascii="Times New Roman" w:hAnsi="Times New Roman" w:cs="Times New Roman"/>
          <w:sz w:val="28"/>
          <w:szCs w:val="28"/>
        </w:rPr>
        <w:t>i wszystkich</w:t>
      </w:r>
      <w:r w:rsidR="00DB6FF4">
        <w:rPr>
          <w:rFonts w:ascii="Times New Roman" w:hAnsi="Times New Roman" w:cs="Times New Roman"/>
          <w:sz w:val="28"/>
          <w:szCs w:val="28"/>
        </w:rPr>
        <w:t xml:space="preserve"> innych</w:t>
      </w:r>
      <w:r w:rsidR="009076B9">
        <w:rPr>
          <w:rFonts w:ascii="Times New Roman" w:hAnsi="Times New Roman" w:cs="Times New Roman"/>
          <w:sz w:val="28"/>
          <w:szCs w:val="28"/>
        </w:rPr>
        <w:t xml:space="preserve"> zajęć</w:t>
      </w:r>
      <w:r w:rsidR="00C201E2" w:rsidRPr="00C201E2">
        <w:rPr>
          <w:rFonts w:ascii="Times New Roman" w:hAnsi="Times New Roman" w:cs="Times New Roman"/>
          <w:sz w:val="28"/>
          <w:szCs w:val="28"/>
        </w:rPr>
        <w:t xml:space="preserve"> edukacyjnych i poza</w:t>
      </w:r>
      <w:r w:rsidR="00C201E2">
        <w:rPr>
          <w:rFonts w:ascii="Times New Roman" w:hAnsi="Times New Roman" w:cs="Times New Roman"/>
          <w:sz w:val="28"/>
          <w:szCs w:val="28"/>
        </w:rPr>
        <w:t>lekcyjnych w ścisłej współpracy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="00C201E2" w:rsidRPr="00C201E2">
        <w:rPr>
          <w:rFonts w:ascii="Times New Roman" w:hAnsi="Times New Roman" w:cs="Times New Roman"/>
          <w:sz w:val="28"/>
          <w:szCs w:val="28"/>
        </w:rPr>
        <w:t>z r</w:t>
      </w:r>
      <w:r w:rsidR="009076B9">
        <w:rPr>
          <w:rFonts w:ascii="Times New Roman" w:hAnsi="Times New Roman" w:cs="Times New Roman"/>
          <w:sz w:val="28"/>
          <w:szCs w:val="28"/>
        </w:rPr>
        <w:t>odzicami i środowiskiem lokalnym.</w:t>
      </w:r>
    </w:p>
    <w:p w14:paraId="5B517CC4" w14:textId="77777777" w:rsidR="002F1629" w:rsidRDefault="002F1629" w:rsidP="00282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C5620" w14:textId="77777777" w:rsidR="007D5AEB" w:rsidRPr="005F6FFF" w:rsidRDefault="007D5AEB" w:rsidP="00282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FF">
        <w:rPr>
          <w:rFonts w:ascii="Times New Roman" w:hAnsi="Times New Roman" w:cs="Times New Roman"/>
          <w:b/>
          <w:sz w:val="28"/>
          <w:szCs w:val="28"/>
        </w:rPr>
        <w:t>Wychowawcy klas:</w:t>
      </w:r>
    </w:p>
    <w:p w14:paraId="1FF0EB2F" w14:textId="77777777" w:rsidR="007D5AEB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FF">
        <w:rPr>
          <w:rFonts w:ascii="Times New Roman" w:hAnsi="Times New Roman" w:cs="Times New Roman"/>
          <w:sz w:val="28"/>
          <w:szCs w:val="28"/>
        </w:rPr>
        <w:t>opracowują i realizują plan wychowawczy klasy zgodnie z treściami ujętymi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FF">
        <w:rPr>
          <w:rFonts w:ascii="Times New Roman" w:hAnsi="Times New Roman" w:cs="Times New Roman"/>
          <w:sz w:val="28"/>
          <w:szCs w:val="28"/>
        </w:rPr>
        <w:t>Programie Wychowawczo – Profilaktycznym Szkoły</w:t>
      </w:r>
    </w:p>
    <w:p w14:paraId="787B3094" w14:textId="77777777" w:rsidR="005F6FFF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FF">
        <w:rPr>
          <w:rFonts w:ascii="Times New Roman" w:hAnsi="Times New Roman" w:cs="Times New Roman"/>
          <w:sz w:val="28"/>
          <w:szCs w:val="28"/>
        </w:rPr>
        <w:t>współdziałają ze wszystkimi nauczycielami i koordynują ich działania wychowawcze</w:t>
      </w:r>
    </w:p>
    <w:p w14:paraId="29039B0C" w14:textId="77777777" w:rsidR="00DC31D2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FF">
        <w:rPr>
          <w:rFonts w:ascii="Times New Roman" w:hAnsi="Times New Roman" w:cs="Times New Roman"/>
          <w:sz w:val="28"/>
          <w:szCs w:val="28"/>
        </w:rPr>
        <w:t xml:space="preserve">utrzymują ścisłą współpracę z rodzicami, wspierają ich w procesie wychowawczym </w:t>
      </w:r>
    </w:p>
    <w:p w14:paraId="0A5FE9D0" w14:textId="77777777" w:rsidR="005F6FFF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FF">
        <w:rPr>
          <w:rFonts w:ascii="Times New Roman" w:hAnsi="Times New Roman" w:cs="Times New Roman"/>
          <w:sz w:val="28"/>
          <w:szCs w:val="28"/>
        </w:rPr>
        <w:lastRenderedPageBreak/>
        <w:t>zapoznają uczniów i ich rodziców ze wszelkimi dokumentami regulującymi pracę</w:t>
      </w:r>
      <w:r>
        <w:rPr>
          <w:rFonts w:ascii="Times New Roman" w:hAnsi="Times New Roman" w:cs="Times New Roman"/>
          <w:sz w:val="28"/>
          <w:szCs w:val="28"/>
        </w:rPr>
        <w:t xml:space="preserve"> szkoły</w:t>
      </w:r>
    </w:p>
    <w:p w14:paraId="1C998ADC" w14:textId="77777777" w:rsidR="005F6FFF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FF">
        <w:rPr>
          <w:rFonts w:ascii="Times New Roman" w:hAnsi="Times New Roman" w:cs="Times New Roman"/>
          <w:sz w:val="28"/>
          <w:szCs w:val="28"/>
        </w:rPr>
        <w:t>ukierunkowują zachowania uczniów i korygują przejawy niewłaściwych zachowań</w:t>
      </w:r>
    </w:p>
    <w:p w14:paraId="4970D989" w14:textId="77777777" w:rsidR="005F6FFF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FF">
        <w:rPr>
          <w:rFonts w:ascii="Times New Roman" w:hAnsi="Times New Roman" w:cs="Times New Roman"/>
          <w:sz w:val="28"/>
          <w:szCs w:val="28"/>
        </w:rPr>
        <w:t>prowadzą działania wspomagające wszechstronny rozwój ucznia</w:t>
      </w:r>
      <w:r>
        <w:rPr>
          <w:rFonts w:ascii="Times New Roman" w:hAnsi="Times New Roman" w:cs="Times New Roman"/>
          <w:sz w:val="28"/>
          <w:szCs w:val="28"/>
        </w:rPr>
        <w:t>, a także</w:t>
      </w:r>
      <w:r w:rsidRPr="005F6FFF">
        <w:t xml:space="preserve"> </w:t>
      </w:r>
      <w:r w:rsidRPr="005F6FFF">
        <w:rPr>
          <w:rFonts w:ascii="Times New Roman" w:hAnsi="Times New Roman" w:cs="Times New Roman"/>
          <w:sz w:val="28"/>
          <w:szCs w:val="28"/>
        </w:rPr>
        <w:t>dbają o</w:t>
      </w:r>
      <w:r>
        <w:rPr>
          <w:rFonts w:ascii="Times New Roman" w:hAnsi="Times New Roman" w:cs="Times New Roman"/>
          <w:sz w:val="28"/>
          <w:szCs w:val="28"/>
        </w:rPr>
        <w:t xml:space="preserve"> jego</w:t>
      </w:r>
      <w:r w:rsidRPr="005F6FFF">
        <w:rPr>
          <w:rFonts w:ascii="Times New Roman" w:hAnsi="Times New Roman" w:cs="Times New Roman"/>
          <w:sz w:val="28"/>
          <w:szCs w:val="28"/>
        </w:rPr>
        <w:t xml:space="preserve"> poczucie bezpieczeńs</w:t>
      </w:r>
      <w:r>
        <w:rPr>
          <w:rFonts w:ascii="Times New Roman" w:hAnsi="Times New Roman" w:cs="Times New Roman"/>
          <w:sz w:val="28"/>
          <w:szCs w:val="28"/>
        </w:rPr>
        <w:t xml:space="preserve">twa i akceptacji </w:t>
      </w:r>
    </w:p>
    <w:p w14:paraId="09563EC8" w14:textId="77777777" w:rsidR="005F6FFF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FF">
        <w:rPr>
          <w:rFonts w:ascii="Times New Roman" w:hAnsi="Times New Roman" w:cs="Times New Roman"/>
          <w:sz w:val="28"/>
          <w:szCs w:val="28"/>
        </w:rPr>
        <w:t>prowadzą działania integrujące zespół klasowy</w:t>
      </w:r>
    </w:p>
    <w:p w14:paraId="4CB3223F" w14:textId="77777777" w:rsidR="005F6FFF" w:rsidRDefault="005F6FFF" w:rsidP="006436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FF">
        <w:rPr>
          <w:rFonts w:ascii="Times New Roman" w:hAnsi="Times New Roman" w:cs="Times New Roman"/>
          <w:sz w:val="28"/>
          <w:szCs w:val="28"/>
        </w:rPr>
        <w:t>dokonują rozpoznania sytua</w:t>
      </w:r>
      <w:r>
        <w:rPr>
          <w:rFonts w:ascii="Times New Roman" w:hAnsi="Times New Roman" w:cs="Times New Roman"/>
          <w:sz w:val="28"/>
          <w:szCs w:val="28"/>
        </w:rPr>
        <w:t xml:space="preserve">cji rodzinnej i osobistej uczniów, w razie potrzeby </w:t>
      </w:r>
      <w:r w:rsidRPr="005F6FFF">
        <w:rPr>
          <w:rFonts w:ascii="Times New Roman" w:hAnsi="Times New Roman" w:cs="Times New Roman"/>
          <w:sz w:val="28"/>
          <w:szCs w:val="28"/>
        </w:rPr>
        <w:t>wnioskują o objęcie</w:t>
      </w:r>
      <w:r w:rsidR="00DB6FF4">
        <w:rPr>
          <w:rFonts w:ascii="Times New Roman" w:hAnsi="Times New Roman" w:cs="Times New Roman"/>
          <w:sz w:val="28"/>
          <w:szCs w:val="28"/>
        </w:rPr>
        <w:t xml:space="preserve"> ucznia</w:t>
      </w:r>
      <w:r w:rsidRPr="005F6FFF">
        <w:rPr>
          <w:rFonts w:ascii="Times New Roman" w:hAnsi="Times New Roman" w:cs="Times New Roman"/>
          <w:sz w:val="28"/>
          <w:szCs w:val="28"/>
        </w:rPr>
        <w:t xml:space="preserve"> pomocą psychologiczno - pe</w:t>
      </w:r>
      <w:r>
        <w:rPr>
          <w:rFonts w:ascii="Times New Roman" w:hAnsi="Times New Roman" w:cs="Times New Roman"/>
          <w:sz w:val="28"/>
          <w:szCs w:val="28"/>
        </w:rPr>
        <w:t xml:space="preserve">dagogiczną </w:t>
      </w:r>
    </w:p>
    <w:p w14:paraId="0F35AF72" w14:textId="77777777" w:rsidR="005F6FFF" w:rsidRDefault="005F6FFF" w:rsidP="005F6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852C0" w14:textId="77777777" w:rsidR="005F6FFF" w:rsidRDefault="005F6FFF" w:rsidP="005F6F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FF">
        <w:rPr>
          <w:rFonts w:ascii="Times New Roman" w:hAnsi="Times New Roman" w:cs="Times New Roman"/>
          <w:b/>
          <w:sz w:val="28"/>
          <w:szCs w:val="28"/>
        </w:rPr>
        <w:t>Nauczyciele:</w:t>
      </w:r>
    </w:p>
    <w:p w14:paraId="03AB5B48" w14:textId="77777777" w:rsidR="005F6FFF" w:rsidRDefault="006807BA" w:rsidP="0064363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podczas wdrażania treści programowych zgodnych</w:t>
      </w:r>
      <w:r w:rsidRPr="006807BA">
        <w:rPr>
          <w:rFonts w:ascii="Times New Roman" w:hAnsi="Times New Roman" w:cs="Times New Roman"/>
          <w:sz w:val="28"/>
          <w:szCs w:val="28"/>
        </w:rPr>
        <w:t xml:space="preserve"> ze specyfiką zajęć, </w:t>
      </w:r>
      <w:r>
        <w:rPr>
          <w:rFonts w:ascii="Times New Roman" w:hAnsi="Times New Roman" w:cs="Times New Roman"/>
          <w:sz w:val="28"/>
          <w:szCs w:val="28"/>
        </w:rPr>
        <w:t>kształtują umiejętności i postawy zgodne z założeniami niniejszego Programu</w:t>
      </w:r>
    </w:p>
    <w:p w14:paraId="5FD9903A" w14:textId="77777777" w:rsidR="006807BA" w:rsidRPr="006807BA" w:rsidRDefault="006807BA" w:rsidP="0064363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BA">
        <w:rPr>
          <w:rFonts w:ascii="Times New Roman" w:hAnsi="Times New Roman" w:cs="Times New Roman"/>
          <w:sz w:val="28"/>
          <w:szCs w:val="28"/>
        </w:rPr>
        <w:t>ze szczególną odpow</w:t>
      </w:r>
      <w:r>
        <w:rPr>
          <w:rFonts w:ascii="Times New Roman" w:hAnsi="Times New Roman" w:cs="Times New Roman"/>
          <w:sz w:val="28"/>
          <w:szCs w:val="28"/>
        </w:rPr>
        <w:t>iedzialnością troszczą</w:t>
      </w:r>
      <w:r w:rsidRPr="006807BA">
        <w:rPr>
          <w:rFonts w:ascii="Times New Roman" w:hAnsi="Times New Roman" w:cs="Times New Roman"/>
          <w:sz w:val="28"/>
          <w:szCs w:val="28"/>
        </w:rPr>
        <w:t xml:space="preserve"> się o indywidualizowanie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BA">
        <w:rPr>
          <w:rFonts w:ascii="Times New Roman" w:hAnsi="Times New Roman" w:cs="Times New Roman"/>
          <w:sz w:val="28"/>
          <w:szCs w:val="28"/>
        </w:rPr>
        <w:t>pracy, dostosowanie wymagań edukacyjnych oraz udzielanie pomocy psychologiczno-pedagogicznej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BA">
        <w:rPr>
          <w:rFonts w:ascii="Times New Roman" w:hAnsi="Times New Roman" w:cs="Times New Roman"/>
          <w:sz w:val="28"/>
          <w:szCs w:val="28"/>
        </w:rPr>
        <w:t>wobec ucznia ze specjalnymi potrzebami edukacyjnymi na każdej lekcji</w:t>
      </w:r>
    </w:p>
    <w:p w14:paraId="387EEE51" w14:textId="77777777" w:rsidR="006807BA" w:rsidRDefault="006807BA" w:rsidP="0064363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807BA">
        <w:rPr>
          <w:rFonts w:ascii="Times New Roman" w:hAnsi="Times New Roman" w:cs="Times New Roman"/>
          <w:sz w:val="28"/>
          <w:szCs w:val="28"/>
        </w:rPr>
        <w:t>nformują wychowawcę klasy o wszelkich zaobserwowanych problemach uczniów,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BA">
        <w:rPr>
          <w:rFonts w:ascii="Times New Roman" w:hAnsi="Times New Roman" w:cs="Times New Roman"/>
          <w:sz w:val="28"/>
          <w:szCs w:val="28"/>
        </w:rPr>
        <w:t>zarówno w zakresie postępów w nauce, jak i w zachowaniu</w:t>
      </w:r>
    </w:p>
    <w:p w14:paraId="78896CD1" w14:textId="77777777" w:rsidR="006807BA" w:rsidRDefault="006807BA" w:rsidP="0064363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BA">
        <w:rPr>
          <w:rFonts w:ascii="Times New Roman" w:hAnsi="Times New Roman" w:cs="Times New Roman"/>
          <w:sz w:val="28"/>
          <w:szCs w:val="28"/>
        </w:rPr>
        <w:t>prowadzą konsultacje dla uczniów i dla rodziców, udzielają uczniom pomocy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BA">
        <w:rPr>
          <w:rFonts w:ascii="Times New Roman" w:hAnsi="Times New Roman" w:cs="Times New Roman"/>
          <w:sz w:val="28"/>
          <w:szCs w:val="28"/>
        </w:rPr>
        <w:t xml:space="preserve">w przygotowaniu się do sprawdzianów, konkursów </w:t>
      </w:r>
      <w:r>
        <w:rPr>
          <w:rFonts w:ascii="Times New Roman" w:hAnsi="Times New Roman" w:cs="Times New Roman"/>
          <w:sz w:val="28"/>
          <w:szCs w:val="28"/>
        </w:rPr>
        <w:t>i egzaminów</w:t>
      </w:r>
    </w:p>
    <w:p w14:paraId="4B20947F" w14:textId="77777777" w:rsidR="006807BA" w:rsidRDefault="006807BA" w:rsidP="0064363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BA">
        <w:rPr>
          <w:rFonts w:ascii="Times New Roman" w:hAnsi="Times New Roman" w:cs="Times New Roman"/>
          <w:sz w:val="28"/>
          <w:szCs w:val="28"/>
        </w:rPr>
        <w:t>przygotowują uroczystości, zawody, konkursy</w:t>
      </w:r>
    </w:p>
    <w:p w14:paraId="3BEDAEAB" w14:textId="77777777" w:rsidR="006807BA" w:rsidRDefault="006807BA" w:rsidP="00680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2AA7E" w14:textId="77777777" w:rsidR="006807BA" w:rsidRPr="002C00FB" w:rsidRDefault="006807BA" w:rsidP="006807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0FB">
        <w:rPr>
          <w:rFonts w:ascii="Times New Roman" w:hAnsi="Times New Roman" w:cs="Times New Roman"/>
          <w:b/>
          <w:sz w:val="28"/>
          <w:szCs w:val="28"/>
        </w:rPr>
        <w:t>Pedagodzy szkolni:</w:t>
      </w:r>
    </w:p>
    <w:p w14:paraId="06636B7C" w14:textId="77777777" w:rsidR="006807BA" w:rsidRPr="002C00FB" w:rsidRDefault="00722A7C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diagnozują</w:t>
      </w:r>
      <w:r w:rsidR="002C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indywidualne</w:t>
      </w:r>
      <w:r w:rsidR="006807BA" w:rsidRPr="002C00FB">
        <w:rPr>
          <w:rFonts w:ascii="Times New Roman" w:hAnsi="Times New Roman" w:cs="Times New Roman"/>
          <w:sz w:val="28"/>
          <w:szCs w:val="28"/>
        </w:rPr>
        <w:t xml:space="preserve"> potrzeb</w:t>
      </w:r>
      <w:r>
        <w:rPr>
          <w:rFonts w:ascii="Times New Roman" w:hAnsi="Times New Roman" w:cs="Times New Roman"/>
          <w:sz w:val="28"/>
          <w:szCs w:val="28"/>
        </w:rPr>
        <w:t>y</w:t>
      </w:r>
      <w:r w:rsidR="00DB6FF4">
        <w:rPr>
          <w:rFonts w:ascii="Times New Roman" w:hAnsi="Times New Roman" w:cs="Times New Roman"/>
          <w:sz w:val="28"/>
          <w:szCs w:val="28"/>
        </w:rPr>
        <w:t xml:space="preserve"> rozwojowe i edukacyjne</w:t>
      </w:r>
      <w:r w:rsidR="006807BA" w:rsidRPr="002C00FB">
        <w:rPr>
          <w:rFonts w:ascii="Times New Roman" w:hAnsi="Times New Roman" w:cs="Times New Roman"/>
          <w:sz w:val="28"/>
          <w:szCs w:val="28"/>
        </w:rPr>
        <w:t xml:space="preserve"> oraz możliwości</w:t>
      </w:r>
      <w:r w:rsidR="002C00FB">
        <w:rPr>
          <w:rFonts w:ascii="Times New Roman" w:hAnsi="Times New Roman" w:cs="Times New Roman"/>
          <w:sz w:val="28"/>
          <w:szCs w:val="28"/>
        </w:rPr>
        <w:t xml:space="preserve"> </w:t>
      </w:r>
      <w:r w:rsidR="006807BA" w:rsidRPr="002C00FB">
        <w:rPr>
          <w:rFonts w:ascii="Times New Roman" w:hAnsi="Times New Roman" w:cs="Times New Roman"/>
          <w:sz w:val="28"/>
          <w:szCs w:val="28"/>
        </w:rPr>
        <w:t xml:space="preserve">psychofizycznych uczniów w celu określenia mocnych stron, </w:t>
      </w:r>
      <w:r w:rsidR="006807BA" w:rsidRPr="002C00FB">
        <w:rPr>
          <w:rFonts w:ascii="Times New Roman" w:hAnsi="Times New Roman" w:cs="Times New Roman"/>
          <w:sz w:val="28"/>
          <w:szCs w:val="28"/>
        </w:rPr>
        <w:lastRenderedPageBreak/>
        <w:t>predyspozycji,</w:t>
      </w:r>
      <w:r w:rsidR="002C00FB">
        <w:rPr>
          <w:rFonts w:ascii="Times New Roman" w:hAnsi="Times New Roman" w:cs="Times New Roman"/>
          <w:sz w:val="28"/>
          <w:szCs w:val="28"/>
        </w:rPr>
        <w:t xml:space="preserve"> </w:t>
      </w:r>
      <w:r w:rsidR="006807BA" w:rsidRPr="002C00FB">
        <w:rPr>
          <w:rFonts w:ascii="Times New Roman" w:hAnsi="Times New Roman" w:cs="Times New Roman"/>
          <w:sz w:val="28"/>
          <w:szCs w:val="28"/>
        </w:rPr>
        <w:t>zainteresowań i uzdolnień uczniów oraz przyc</w:t>
      </w:r>
      <w:r>
        <w:rPr>
          <w:rFonts w:ascii="Times New Roman" w:hAnsi="Times New Roman" w:cs="Times New Roman"/>
          <w:sz w:val="28"/>
          <w:szCs w:val="28"/>
        </w:rPr>
        <w:t xml:space="preserve">zyn niepowodzeń edukacyjnych </w:t>
      </w:r>
    </w:p>
    <w:p w14:paraId="2F1F2101" w14:textId="4D9DA087" w:rsidR="006807BA" w:rsidRPr="002C00FB" w:rsidRDefault="006807BA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BA">
        <w:rPr>
          <w:rFonts w:ascii="Times New Roman" w:hAnsi="Times New Roman" w:cs="Times New Roman"/>
          <w:sz w:val="28"/>
          <w:szCs w:val="28"/>
        </w:rPr>
        <w:t xml:space="preserve">diagnozują sytuację wychowawczą w szkole w celu rozwiązywania </w:t>
      </w:r>
      <w:r w:rsidR="00DB6FF4">
        <w:rPr>
          <w:rFonts w:ascii="Times New Roman" w:hAnsi="Times New Roman" w:cs="Times New Roman"/>
          <w:sz w:val="28"/>
          <w:szCs w:val="28"/>
        </w:rPr>
        <w:t>pojawiających się</w:t>
      </w:r>
      <w:r w:rsidR="00A938B1">
        <w:rPr>
          <w:rFonts w:ascii="Times New Roman" w:hAnsi="Times New Roman" w:cs="Times New Roman"/>
          <w:sz w:val="28"/>
          <w:szCs w:val="28"/>
        </w:rPr>
        <w:t xml:space="preserve"> </w:t>
      </w:r>
      <w:r w:rsidRPr="006807BA">
        <w:rPr>
          <w:rFonts w:ascii="Times New Roman" w:hAnsi="Times New Roman" w:cs="Times New Roman"/>
          <w:sz w:val="28"/>
          <w:szCs w:val="28"/>
        </w:rPr>
        <w:t>problemów</w:t>
      </w:r>
    </w:p>
    <w:p w14:paraId="5841FC9A" w14:textId="77777777" w:rsidR="00722A7C" w:rsidRPr="002C00FB" w:rsidRDefault="00722A7C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organizują i prowadzą różne formy pomocy psychologiczno-pedagogicznej dla uczniów, rodziców i nauczycieli</w:t>
      </w:r>
    </w:p>
    <w:p w14:paraId="76848698" w14:textId="77777777" w:rsidR="006807BA" w:rsidRDefault="00DB6FF4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podejmują działania</w:t>
      </w:r>
      <w:r w:rsidR="006807BA" w:rsidRPr="006807BA">
        <w:rPr>
          <w:rFonts w:ascii="Times New Roman" w:hAnsi="Times New Roman" w:cs="Times New Roman"/>
          <w:sz w:val="28"/>
          <w:szCs w:val="28"/>
        </w:rPr>
        <w:t xml:space="preserve"> z zakresu profilaktyki uzależnień i innych problemów dzieci i</w:t>
      </w:r>
      <w:r w:rsidR="002C00FB">
        <w:rPr>
          <w:rFonts w:ascii="Times New Roman" w:hAnsi="Times New Roman" w:cs="Times New Roman"/>
          <w:sz w:val="28"/>
          <w:szCs w:val="28"/>
        </w:rPr>
        <w:t xml:space="preserve"> młodzieży</w:t>
      </w:r>
    </w:p>
    <w:p w14:paraId="552C6F93" w14:textId="77777777" w:rsidR="002C00FB" w:rsidRDefault="002C00FB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FB">
        <w:rPr>
          <w:rFonts w:ascii="Times New Roman" w:hAnsi="Times New Roman" w:cs="Times New Roman"/>
          <w:sz w:val="28"/>
          <w:szCs w:val="28"/>
        </w:rPr>
        <w:t>inicjują i prowadzą działania mediacyjne i interwencyjne w sytuacjach kryzysowych</w:t>
      </w:r>
    </w:p>
    <w:p w14:paraId="24C14C12" w14:textId="77777777" w:rsidR="002C00FB" w:rsidRDefault="002C00FB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FB">
        <w:rPr>
          <w:rFonts w:ascii="Times New Roman" w:hAnsi="Times New Roman" w:cs="Times New Roman"/>
          <w:sz w:val="28"/>
          <w:szCs w:val="28"/>
        </w:rPr>
        <w:t>wspierają nauczycieli, wychowawców i innych specjalistów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w rozwiązywaniu pojawiających się problemów i trudności wychowawczych</w:t>
      </w:r>
    </w:p>
    <w:p w14:paraId="26901712" w14:textId="77777777" w:rsidR="002C00FB" w:rsidRPr="00DB6FF4" w:rsidRDefault="002C00FB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FB">
        <w:rPr>
          <w:rFonts w:ascii="Times New Roman" w:hAnsi="Times New Roman" w:cs="Times New Roman"/>
          <w:sz w:val="28"/>
          <w:szCs w:val="28"/>
        </w:rPr>
        <w:t>prowadzą konsultacje i rozmowy indywidualne z uczniami, nauczycielami,</w:t>
      </w:r>
      <w:r w:rsidR="00DB6FF4">
        <w:rPr>
          <w:rFonts w:ascii="Times New Roman" w:hAnsi="Times New Roman" w:cs="Times New Roman"/>
          <w:sz w:val="28"/>
          <w:szCs w:val="28"/>
        </w:rPr>
        <w:t xml:space="preserve"> </w:t>
      </w:r>
      <w:r w:rsidRPr="00DB6FF4">
        <w:rPr>
          <w:rFonts w:ascii="Times New Roman" w:hAnsi="Times New Roman" w:cs="Times New Roman"/>
          <w:sz w:val="28"/>
          <w:szCs w:val="28"/>
        </w:rPr>
        <w:t>wychowawcami i rodzicami</w:t>
      </w:r>
    </w:p>
    <w:p w14:paraId="00D1E0CA" w14:textId="77777777" w:rsidR="00DC31D2" w:rsidRPr="00835BFD" w:rsidRDefault="00835BFD" w:rsidP="00643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planują i koordynują zadania na rzecz uczniów, rodziców i nauczycieli </w:t>
      </w:r>
      <w:r w:rsidR="00DB6F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w zakresie wyboru przez uczniów kierunku kształcenia i zawodu</w:t>
      </w:r>
    </w:p>
    <w:p w14:paraId="0EA9514B" w14:textId="77777777" w:rsidR="00DC31D2" w:rsidRDefault="00DC31D2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0A06EA9" w14:textId="77777777" w:rsidR="00DB6FF4" w:rsidRDefault="00DB6FF4" w:rsidP="00DC31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5C20226" w14:textId="4AA1485C" w:rsidR="00835BFD" w:rsidRPr="00DB6FF4" w:rsidRDefault="00C201E2" w:rsidP="00306A14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FF4">
        <w:rPr>
          <w:rFonts w:ascii="Times New Roman" w:hAnsi="Times New Roman" w:cs="Times New Roman"/>
          <w:b/>
          <w:sz w:val="32"/>
          <w:szCs w:val="32"/>
        </w:rPr>
        <w:t>8. TREŚCI I ZADANIA WYCHOWAWCZO</w:t>
      </w:r>
      <w:r w:rsidR="00A938B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938B1">
        <w:rPr>
          <w:rFonts w:ascii="Times New Roman" w:hAnsi="Times New Roman" w:cs="Times New Roman"/>
          <w:b/>
          <w:sz w:val="32"/>
          <w:szCs w:val="32"/>
        </w:rPr>
        <w:t>PROFILAKTYCZNE</w:t>
      </w:r>
    </w:p>
    <w:p w14:paraId="2ED96F91" w14:textId="77777777" w:rsidR="00C201E2" w:rsidRPr="00A938B1" w:rsidRDefault="00C201E2" w:rsidP="00835BF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699E45E" w14:textId="77777777" w:rsidR="00FB4281" w:rsidRDefault="00FB4281" w:rsidP="00FB4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BC">
        <w:rPr>
          <w:rFonts w:ascii="Times New Roman" w:hAnsi="Times New Roman" w:cs="Times New Roman"/>
          <w:sz w:val="28"/>
          <w:szCs w:val="28"/>
        </w:rPr>
        <w:t xml:space="preserve">Program Wychowawczo – Profilaktyczny </w:t>
      </w:r>
      <w:r>
        <w:rPr>
          <w:rFonts w:ascii="Times New Roman" w:hAnsi="Times New Roman" w:cs="Times New Roman"/>
          <w:sz w:val="28"/>
          <w:szCs w:val="28"/>
        </w:rPr>
        <w:t>obejmuje:</w:t>
      </w:r>
    </w:p>
    <w:p w14:paraId="38DACA0F" w14:textId="77777777" w:rsidR="00FB4281" w:rsidRPr="002826BC" w:rsidRDefault="00FB4281" w:rsidP="0064363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BC">
        <w:rPr>
          <w:rFonts w:ascii="Times New Roman" w:hAnsi="Times New Roman" w:cs="Times New Roman"/>
          <w:sz w:val="28"/>
          <w:szCs w:val="28"/>
        </w:rPr>
        <w:t xml:space="preserve">treści i działania o charakterze wychowawczym skierowane </w:t>
      </w:r>
      <w:r w:rsidRPr="00306A14">
        <w:rPr>
          <w:rFonts w:ascii="Times New Roman" w:hAnsi="Times New Roman" w:cs="Times New Roman"/>
          <w:b/>
          <w:i/>
          <w:sz w:val="28"/>
          <w:szCs w:val="28"/>
        </w:rPr>
        <w:t>do uczniów</w:t>
      </w:r>
      <w:r w:rsidRPr="00282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6681B" w14:textId="2861DBBF" w:rsidR="00FB4281" w:rsidRPr="00306A14" w:rsidRDefault="00FB4281" w:rsidP="0064363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6BC">
        <w:rPr>
          <w:rFonts w:ascii="Times New Roman" w:hAnsi="Times New Roman" w:cs="Times New Roman"/>
          <w:sz w:val="28"/>
          <w:szCs w:val="28"/>
        </w:rPr>
        <w:t>treści i działania o charakterze profilaktycznym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6BC">
        <w:rPr>
          <w:rFonts w:ascii="Times New Roman" w:hAnsi="Times New Roman" w:cs="Times New Roman"/>
          <w:sz w:val="28"/>
          <w:szCs w:val="28"/>
        </w:rPr>
        <w:t xml:space="preserve">skierowane </w:t>
      </w:r>
      <w:r w:rsidRPr="00306A14">
        <w:rPr>
          <w:rFonts w:ascii="Times New Roman" w:hAnsi="Times New Roman" w:cs="Times New Roman"/>
          <w:b/>
          <w:i/>
          <w:sz w:val="28"/>
          <w:szCs w:val="28"/>
        </w:rPr>
        <w:t>do uczniów, nauczycieli i rodziców</w:t>
      </w:r>
    </w:p>
    <w:p w14:paraId="4D37FE8F" w14:textId="77777777" w:rsidR="00A938B1" w:rsidRPr="00A938B1" w:rsidRDefault="00A938B1" w:rsidP="009C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4B8AA" w14:textId="77777777" w:rsidR="00FB4281" w:rsidRPr="00FB4281" w:rsidRDefault="00FB4281" w:rsidP="00FB4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B9">
        <w:rPr>
          <w:rFonts w:ascii="Times New Roman" w:hAnsi="Times New Roman" w:cs="Times New Roman"/>
          <w:sz w:val="28"/>
          <w:szCs w:val="28"/>
          <w:u w:val="single"/>
        </w:rPr>
        <w:t>Treści i działania wychowawcze</w:t>
      </w:r>
      <w:r>
        <w:rPr>
          <w:rFonts w:ascii="Times New Roman" w:hAnsi="Times New Roman" w:cs="Times New Roman"/>
          <w:sz w:val="28"/>
          <w:szCs w:val="28"/>
        </w:rPr>
        <w:t xml:space="preserve"> wdrażane</w:t>
      </w:r>
      <w:r w:rsidR="007F53F2">
        <w:rPr>
          <w:rFonts w:ascii="Times New Roman" w:hAnsi="Times New Roman" w:cs="Times New Roman"/>
          <w:sz w:val="28"/>
          <w:szCs w:val="28"/>
        </w:rPr>
        <w:t xml:space="preserve"> są</w:t>
      </w:r>
      <w:r>
        <w:rPr>
          <w:rFonts w:ascii="Times New Roman" w:hAnsi="Times New Roman" w:cs="Times New Roman"/>
          <w:sz w:val="28"/>
          <w:szCs w:val="28"/>
        </w:rPr>
        <w:t xml:space="preserve"> w szkole za pomocą:</w:t>
      </w:r>
    </w:p>
    <w:p w14:paraId="4C3D17F7" w14:textId="77777777" w:rsidR="002F1629" w:rsidRPr="00FB4281" w:rsidRDefault="007F53F2" w:rsidP="006436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wspomagania i wspierania</w:t>
      </w:r>
      <w:r w:rsidR="002F1629" w:rsidRPr="00FB4281">
        <w:rPr>
          <w:rFonts w:ascii="Times New Roman" w:hAnsi="Times New Roman" w:cs="Times New Roman"/>
          <w:b/>
          <w:sz w:val="28"/>
          <w:szCs w:val="28"/>
        </w:rPr>
        <w:t xml:space="preserve"> rozwoju</w:t>
      </w:r>
      <w:r>
        <w:rPr>
          <w:rFonts w:ascii="Times New Roman" w:hAnsi="Times New Roman" w:cs="Times New Roman"/>
          <w:b/>
          <w:sz w:val="28"/>
          <w:szCs w:val="28"/>
        </w:rPr>
        <w:t xml:space="preserve"> ucznia</w:t>
      </w:r>
      <w:r w:rsidR="002F1629" w:rsidRPr="00FB4281">
        <w:rPr>
          <w:rFonts w:ascii="Times New Roman" w:hAnsi="Times New Roman" w:cs="Times New Roman"/>
          <w:sz w:val="28"/>
          <w:szCs w:val="28"/>
        </w:rPr>
        <w:t xml:space="preserve"> opartego na rozpoznawa</w:t>
      </w:r>
      <w:r>
        <w:rPr>
          <w:rFonts w:ascii="Times New Roman" w:hAnsi="Times New Roman" w:cs="Times New Roman"/>
          <w:sz w:val="28"/>
          <w:szCs w:val="28"/>
        </w:rPr>
        <w:t xml:space="preserve">niu jego indywidualnych potrzeb, </w:t>
      </w:r>
      <w:r w:rsidR="002F1629" w:rsidRPr="00FB4281">
        <w:rPr>
          <w:rFonts w:ascii="Times New Roman" w:hAnsi="Times New Roman" w:cs="Times New Roman"/>
          <w:sz w:val="28"/>
          <w:szCs w:val="28"/>
        </w:rPr>
        <w:t>mocnych i słabych stron oraz wskazywaniu najlepszych sposobów ich zaspokajania i rozwijania</w:t>
      </w:r>
    </w:p>
    <w:p w14:paraId="5ECD4023" w14:textId="77777777" w:rsidR="002F1629" w:rsidRDefault="002F1629" w:rsidP="006436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5D">
        <w:rPr>
          <w:rFonts w:ascii="Times New Roman" w:hAnsi="Times New Roman" w:cs="Times New Roman"/>
          <w:b/>
          <w:sz w:val="28"/>
          <w:szCs w:val="28"/>
        </w:rPr>
        <w:t>k</w:t>
      </w:r>
      <w:r w:rsidR="007F53F2">
        <w:rPr>
          <w:rFonts w:ascii="Times New Roman" w:hAnsi="Times New Roman" w:cs="Times New Roman"/>
          <w:b/>
          <w:sz w:val="28"/>
          <w:szCs w:val="28"/>
        </w:rPr>
        <w:t>ształtowania</w:t>
      </w:r>
      <w:r w:rsidRPr="00961E5D">
        <w:rPr>
          <w:rFonts w:ascii="Times New Roman" w:hAnsi="Times New Roman" w:cs="Times New Roman"/>
          <w:b/>
          <w:sz w:val="28"/>
          <w:szCs w:val="28"/>
        </w:rPr>
        <w:t xml:space="preserve"> postaw i systemu wartości</w:t>
      </w:r>
      <w:r w:rsidRPr="00961E5D">
        <w:rPr>
          <w:rFonts w:ascii="Times New Roman" w:hAnsi="Times New Roman" w:cs="Times New Roman"/>
          <w:sz w:val="28"/>
          <w:szCs w:val="28"/>
        </w:rPr>
        <w:t xml:space="preserve"> poprzez ukazywanie właściwyc</w:t>
      </w:r>
      <w:r w:rsidR="007F53F2">
        <w:rPr>
          <w:rFonts w:ascii="Times New Roman" w:hAnsi="Times New Roman" w:cs="Times New Roman"/>
          <w:sz w:val="28"/>
          <w:szCs w:val="28"/>
        </w:rPr>
        <w:t>h wzorów zachowania oraz</w:t>
      </w:r>
      <w:r w:rsidRPr="00961E5D">
        <w:rPr>
          <w:rFonts w:ascii="Times New Roman" w:hAnsi="Times New Roman" w:cs="Times New Roman"/>
          <w:sz w:val="28"/>
          <w:szCs w:val="28"/>
        </w:rPr>
        <w:t xml:space="preserve"> norm postępowania akceptowanych społecznie</w:t>
      </w:r>
    </w:p>
    <w:p w14:paraId="03225DA7" w14:textId="77777777" w:rsidR="002841D1" w:rsidRDefault="007F53F2" w:rsidP="006436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D1">
        <w:rPr>
          <w:rFonts w:ascii="Times New Roman" w:hAnsi="Times New Roman" w:cs="Times New Roman"/>
          <w:b/>
          <w:sz w:val="28"/>
          <w:szCs w:val="28"/>
        </w:rPr>
        <w:t>pogłę</w:t>
      </w:r>
      <w:r w:rsidR="002841D1" w:rsidRPr="002841D1">
        <w:rPr>
          <w:rFonts w:ascii="Times New Roman" w:hAnsi="Times New Roman" w:cs="Times New Roman"/>
          <w:b/>
          <w:sz w:val="28"/>
          <w:szCs w:val="28"/>
        </w:rPr>
        <w:t>biania</w:t>
      </w:r>
      <w:r w:rsidRPr="002841D1">
        <w:rPr>
          <w:rFonts w:ascii="Times New Roman" w:hAnsi="Times New Roman" w:cs="Times New Roman"/>
          <w:b/>
          <w:sz w:val="28"/>
          <w:szCs w:val="28"/>
        </w:rPr>
        <w:t xml:space="preserve"> wiedzy oraz kształ</w:t>
      </w:r>
      <w:r w:rsidR="002841D1" w:rsidRPr="002841D1">
        <w:rPr>
          <w:rFonts w:ascii="Times New Roman" w:hAnsi="Times New Roman" w:cs="Times New Roman"/>
          <w:b/>
          <w:sz w:val="28"/>
          <w:szCs w:val="28"/>
        </w:rPr>
        <w:t>towania</w:t>
      </w:r>
      <w:r w:rsidRPr="002841D1">
        <w:rPr>
          <w:rFonts w:ascii="Times New Roman" w:hAnsi="Times New Roman" w:cs="Times New Roman"/>
          <w:b/>
          <w:sz w:val="28"/>
          <w:szCs w:val="28"/>
        </w:rPr>
        <w:t xml:space="preserve"> umiejętności </w:t>
      </w:r>
      <w:r w:rsidRPr="002841D1">
        <w:rPr>
          <w:rFonts w:ascii="Times New Roman" w:hAnsi="Times New Roman" w:cs="Times New Roman"/>
          <w:sz w:val="28"/>
          <w:szCs w:val="28"/>
        </w:rPr>
        <w:t xml:space="preserve">z zakresu m.in. </w:t>
      </w:r>
    </w:p>
    <w:p w14:paraId="586F8876" w14:textId="77777777" w:rsidR="002841D1" w:rsidRDefault="002841D1" w:rsidP="002841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D1">
        <w:rPr>
          <w:rFonts w:ascii="Times New Roman" w:hAnsi="Times New Roman" w:cs="Times New Roman"/>
          <w:sz w:val="28"/>
          <w:szCs w:val="28"/>
        </w:rPr>
        <w:t>edukacji</w:t>
      </w:r>
      <w:r>
        <w:rPr>
          <w:rFonts w:ascii="Times New Roman" w:hAnsi="Times New Roman" w:cs="Times New Roman"/>
          <w:sz w:val="28"/>
          <w:szCs w:val="28"/>
        </w:rPr>
        <w:t xml:space="preserve"> proekologicznej</w:t>
      </w:r>
    </w:p>
    <w:p w14:paraId="49D30AEF" w14:textId="77777777" w:rsidR="00DB6FF4" w:rsidRPr="009C0553" w:rsidRDefault="00DB6FF4" w:rsidP="009C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74B2A" w14:textId="77777777" w:rsidR="007F53F2" w:rsidRPr="007F53F2" w:rsidRDefault="007F53F2" w:rsidP="007F5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kolei </w:t>
      </w:r>
      <w:r w:rsidRPr="00014AB9">
        <w:rPr>
          <w:rFonts w:ascii="Times New Roman" w:hAnsi="Times New Roman" w:cs="Times New Roman"/>
          <w:sz w:val="28"/>
          <w:szCs w:val="28"/>
          <w:u w:val="single"/>
        </w:rPr>
        <w:t>treści i działania profilaktyczne</w:t>
      </w:r>
      <w:r w:rsidR="002841D1">
        <w:rPr>
          <w:rFonts w:ascii="Times New Roman" w:hAnsi="Times New Roman" w:cs="Times New Roman"/>
          <w:sz w:val="28"/>
          <w:szCs w:val="28"/>
        </w:rPr>
        <w:t xml:space="preserve"> wdrażane są za pośrednictwem następujących strategii:</w:t>
      </w:r>
    </w:p>
    <w:p w14:paraId="6FEB6A03" w14:textId="7CB4174B" w:rsidR="002F1629" w:rsidRDefault="002841D1" w:rsidP="006436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informacyjnych </w:t>
      </w:r>
      <w:r>
        <w:rPr>
          <w:rFonts w:ascii="Times New Roman" w:hAnsi="Times New Roman" w:cs="Times New Roman"/>
          <w:sz w:val="28"/>
          <w:szCs w:val="28"/>
        </w:rPr>
        <w:t>polegających na dostarczaniu rzetelnych i aktualnych informacji na temat zagrożeń i rozwiązywania problemów związanych np.</w:t>
      </w:r>
      <w:r w:rsidR="009C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używaniem środków odurzających</w:t>
      </w:r>
    </w:p>
    <w:p w14:paraId="354EFA8A" w14:textId="1084148F" w:rsidR="002841D1" w:rsidRDefault="002841D1" w:rsidP="006436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D1">
        <w:rPr>
          <w:rFonts w:ascii="Times New Roman" w:hAnsi="Times New Roman" w:cs="Times New Roman"/>
          <w:b/>
          <w:sz w:val="28"/>
          <w:szCs w:val="28"/>
        </w:rPr>
        <w:t>edukacyjnych</w:t>
      </w:r>
      <w:r w:rsidR="002F1629" w:rsidRPr="002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związanych z poszerzaniem wiedzy i kształtowaniem umiejętności np.</w:t>
      </w:r>
      <w:r w:rsidRPr="00284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nauka rozpoznawania emocji i sposobów radzenia sobie ze stresem, doskonalenia umiejętności komunikacyjnych itp.</w:t>
      </w:r>
    </w:p>
    <w:p w14:paraId="31EE46F1" w14:textId="77777777" w:rsidR="002F1629" w:rsidRPr="00402185" w:rsidRDefault="00402185" w:rsidP="006436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02185">
        <w:rPr>
          <w:rFonts w:ascii="Times New Roman" w:hAnsi="Times New Roman" w:cs="Times New Roman"/>
          <w:b/>
          <w:sz w:val="28"/>
          <w:szCs w:val="28"/>
        </w:rPr>
        <w:t>lternatywnych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185">
        <w:rPr>
          <w:rFonts w:ascii="Times New Roman" w:hAnsi="Times New Roman" w:cs="Times New Roman"/>
          <w:sz w:val="28"/>
          <w:szCs w:val="28"/>
        </w:rPr>
        <w:t>polegających na stwarzaniu</w:t>
      </w:r>
      <w:r w:rsidR="00542F42">
        <w:rPr>
          <w:rFonts w:ascii="Times New Roman" w:hAnsi="Times New Roman" w:cs="Times New Roman"/>
          <w:sz w:val="28"/>
          <w:szCs w:val="28"/>
        </w:rPr>
        <w:t xml:space="preserve"> uczniom</w:t>
      </w:r>
      <w:r w:rsidRPr="00402185">
        <w:rPr>
          <w:rFonts w:ascii="Times New Roman" w:hAnsi="Times New Roman" w:cs="Times New Roman"/>
          <w:sz w:val="28"/>
          <w:szCs w:val="28"/>
        </w:rPr>
        <w:t xml:space="preserve"> okazji do aktywności</w:t>
      </w:r>
      <w:r>
        <w:rPr>
          <w:rFonts w:ascii="Times New Roman" w:hAnsi="Times New Roman" w:cs="Times New Roman"/>
          <w:sz w:val="28"/>
          <w:szCs w:val="28"/>
        </w:rPr>
        <w:t>, rozwijania zainteresowań i zdolności młodzieży oraz wskazywania właściwych sposobów spędzania czasu wolnego</w:t>
      </w:r>
    </w:p>
    <w:p w14:paraId="1D2457FB" w14:textId="77777777" w:rsidR="00402185" w:rsidRPr="002D7F8C" w:rsidRDefault="00402185" w:rsidP="006436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interwencyjnych </w:t>
      </w:r>
      <w:r>
        <w:rPr>
          <w:rFonts w:ascii="Times New Roman" w:hAnsi="Times New Roman" w:cs="Times New Roman"/>
          <w:sz w:val="28"/>
          <w:szCs w:val="28"/>
        </w:rPr>
        <w:t xml:space="preserve">polegających na zdecydowanym reagowaniu na zjawiska niepożądane i szkodliwe w celu ich powstrzymania </w:t>
      </w:r>
      <w:r w:rsidR="00DB6F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i wyeliminowania np. powstrzymanie aktów przemocy fizycznej</w:t>
      </w:r>
    </w:p>
    <w:p w14:paraId="164FF627" w14:textId="2BEE2858" w:rsidR="003E6B2E" w:rsidRDefault="00152A30" w:rsidP="003E6B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A30">
        <w:rPr>
          <w:rFonts w:ascii="Times New Roman" w:hAnsi="Times New Roman" w:cs="Times New Roman"/>
          <w:sz w:val="28"/>
          <w:szCs w:val="28"/>
        </w:rPr>
        <w:t>Ze względu</w:t>
      </w:r>
      <w:r>
        <w:rPr>
          <w:rFonts w:ascii="Times New Roman" w:hAnsi="Times New Roman" w:cs="Times New Roman"/>
          <w:sz w:val="28"/>
          <w:szCs w:val="28"/>
        </w:rPr>
        <w:t xml:space="preserve"> na to, że </w:t>
      </w:r>
      <w:r w:rsidR="003264CA" w:rsidRPr="0032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treści i </w:t>
      </w:r>
      <w:r w:rsidRPr="003264CA">
        <w:rPr>
          <w:rFonts w:ascii="Times New Roman" w:hAnsi="Times New Roman" w:cs="Times New Roman"/>
          <w:b/>
          <w:sz w:val="28"/>
          <w:szCs w:val="28"/>
          <w:u w:val="single"/>
        </w:rPr>
        <w:t>zadania profilaktyczne</w:t>
      </w:r>
      <w:r>
        <w:rPr>
          <w:rFonts w:ascii="Times New Roman" w:hAnsi="Times New Roman" w:cs="Times New Roman"/>
          <w:sz w:val="28"/>
          <w:szCs w:val="28"/>
        </w:rPr>
        <w:t xml:space="preserve"> kierowane są nie tylko do uczniów, ale także do nauczycieli i rodziców, przyjmują one w naszej szkole formę następujących działań i treści:</w:t>
      </w:r>
    </w:p>
    <w:p w14:paraId="770DA617" w14:textId="61A9B983" w:rsidR="00E217DE" w:rsidRDefault="00E217DE" w:rsidP="003E6B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73ECBDA" w14:textId="4F1F4E4D" w:rsidR="00E217DE" w:rsidRDefault="00E217DE" w:rsidP="003E6B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F0BAD38" w14:textId="7E0147F5" w:rsidR="00E217DE" w:rsidRDefault="00E217DE" w:rsidP="003E6B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94D37D3" w14:textId="77777777" w:rsidR="00E217DE" w:rsidRDefault="00E217DE" w:rsidP="003E6B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E217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3B825F" w14:textId="77777777" w:rsidR="00F27A68" w:rsidRPr="00A8263F" w:rsidRDefault="00F27A68" w:rsidP="00F27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63F">
        <w:rPr>
          <w:rFonts w:ascii="Times New Roman" w:hAnsi="Times New Roman" w:cs="Times New Roman"/>
          <w:b/>
          <w:sz w:val="32"/>
          <w:szCs w:val="32"/>
        </w:rPr>
        <w:lastRenderedPageBreak/>
        <w:t>Tabela przedstawia treści i zadania kierowane  do uczniów, nauczycieli i rodziców z wykorzystaniem strategii profilaktycznych: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12"/>
        <w:gridCol w:w="4120"/>
        <w:gridCol w:w="4051"/>
        <w:gridCol w:w="3911"/>
      </w:tblGrid>
      <w:tr w:rsidR="00F27A68" w14:paraId="548FCCF8" w14:textId="77777777" w:rsidTr="00F27A6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4B55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Rodzaj treści/działań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708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0B5EDD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Uczniowie</w:t>
            </w:r>
          </w:p>
          <w:p w14:paraId="3C431FC6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073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1ED98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Nauczyciele</w:t>
            </w:r>
          </w:p>
          <w:p w14:paraId="0FF4B6C4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8D0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6E8277" w14:textId="77777777" w:rsidR="00F27A68" w:rsidRDefault="00F27A68" w:rsidP="00F2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Rodzice</w:t>
            </w:r>
          </w:p>
        </w:tc>
      </w:tr>
      <w:tr w:rsidR="00F27A68" w14:paraId="7D90BA2B" w14:textId="77777777" w:rsidTr="00F27A68">
        <w:trPr>
          <w:trHeight w:val="194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39B6" w14:textId="77777777" w:rsidR="00F27A68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strategie informacyjne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B902" w14:textId="77777777" w:rsidR="00F27A68" w:rsidRDefault="00F27A68" w:rsidP="0064363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 zapisami dotyczącymi rodzaju zachowań, które są akceptowane na terenie szkoły, a które nie oraz ich konsekwencjami (Statut Szkoły, WSO, prawa i obowiązki uczniów)</w:t>
            </w:r>
          </w:p>
          <w:p w14:paraId="081F5CEB" w14:textId="77777777" w:rsidR="00F27A68" w:rsidRDefault="00F27A68" w:rsidP="0064363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uczniów o negatywnych skutkach uzależnień w formie plakatów, ulotek, udostępnianych materiałów profilaktycznych</w:t>
            </w:r>
          </w:p>
          <w:p w14:paraId="363C5905" w14:textId="77777777" w:rsidR="00F27A68" w:rsidRDefault="00F27A68" w:rsidP="0064363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numerów telefonów zaufania oraz nazw i adresów internetowych organizacji i instytucji udzielających wsparcia skierowanych do ofiar przemocy/ świadków przestępstwa/osób uzależnionych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0C1" w14:textId="77777777" w:rsidR="00F27A68" w:rsidRDefault="00F27A68" w:rsidP="0064363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pozyskiwanie informacji na temat uzależnień, ich objawów i skutków</w:t>
            </w:r>
          </w:p>
          <w:p w14:paraId="7E33F114" w14:textId="77777777" w:rsidR="00F27A68" w:rsidRDefault="00F27A68" w:rsidP="0064363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czynników chroniących i ryzyka występujących w szkole</w:t>
            </w:r>
          </w:p>
          <w:p w14:paraId="29B48BB8" w14:textId="77777777" w:rsidR="00F27A68" w:rsidRDefault="00F27A68" w:rsidP="0064363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poszerzanie wiedzy o potrzebach rozwojowych uczniów w okresie dojrzewania</w:t>
            </w:r>
          </w:p>
          <w:p w14:paraId="0E60EAA3" w14:textId="77777777" w:rsidR="00F27A68" w:rsidRDefault="00F27A68" w:rsidP="0064363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stałe aktualizowanie wiedzy dotyczącej postępowania z młodzieżą zawartej w prawie oświatowym</w:t>
            </w:r>
          </w:p>
          <w:p w14:paraId="37162C0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01CE" w14:textId="77777777" w:rsidR="00F27A68" w:rsidRDefault="00F27A68" w:rsidP="006436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rodziców z zapisami dokumentów szkolnych regulujących dopuszczalne i niedopuszczalne rodzaje zachowań uczniów oraz ich konsekwencje</w:t>
            </w:r>
          </w:p>
          <w:p w14:paraId="1D432B2F" w14:textId="77777777" w:rsidR="00F27A68" w:rsidRDefault="00F27A68" w:rsidP="006436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treści zawartych w Programie Wychowawczo-Profilaktycznym szkoły</w:t>
            </w:r>
          </w:p>
          <w:p w14:paraId="34DC5A67" w14:textId="77777777" w:rsidR="00F27A68" w:rsidRDefault="00F27A68" w:rsidP="006436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rodziców o społecznych i zdrowotnych skutkach zachowań dysfunkcyjnych u młodzieży w wieku szkolnym</w:t>
            </w:r>
          </w:p>
          <w:p w14:paraId="04850155" w14:textId="77777777" w:rsidR="00F27A68" w:rsidRDefault="00F27A68" w:rsidP="006436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bazy danych dotyczących instytucji wspierających rodzinę</w:t>
            </w:r>
          </w:p>
        </w:tc>
      </w:tr>
      <w:tr w:rsidR="00F27A68" w14:paraId="4530074A" w14:textId="77777777" w:rsidTr="00F27A6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ED7" w14:textId="77777777" w:rsidR="00F27A68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strategie edukacyjne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477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przeprowadzanie z młodzieżą cyklu zajęć z zakresu szeroko pojętej profilaktyki zachowań ryzykownych, które w efekcie przyczynią się do ugruntowania negatywnego stanowiska młodzieży wobec stosowania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używek/zachowań nieakceptowalnych społecznie</w:t>
            </w:r>
          </w:p>
          <w:p w14:paraId="2426E236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prozdrowotnych, proekologicznych i obywatelskich ukształtowanych pod wpływem poszerzania wiedzy na wyżej wymienione tematy w trakcie zdobywania nauki w szkole</w:t>
            </w:r>
          </w:p>
          <w:p w14:paraId="02C10850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ze specjalistami dotyczących rozwijania różnego rodzaju umiejętności społecznych/ cech osobowości uczniów (trening asertywności, doskonalenie umiejętności komunikacyjnych, radzenie sobie z emocjami i stresem itp.)</w:t>
            </w:r>
          </w:p>
          <w:p w14:paraId="42689E9C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pogadanki i rozmowy z nauczycielami mające na celu motywowanie uczniów do nauki i przezwyciężanie niepowodzeń szkolnych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D55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doskonalenie własnych umiejętności wychowawczych i profilaktycznych poprzez udział w szkoleniach</w:t>
            </w:r>
          </w:p>
          <w:p w14:paraId="17CFCB60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stałe poszerzanie warsztatu pracy o nowe metody pracy z uczniami, w tym aktywizujące i środki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dydaktyczne powodujące wzrost atrakcyjności przekazywanej wiedzy</w:t>
            </w:r>
          </w:p>
          <w:p w14:paraId="19B9DF05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współpracy z rodzicami</w:t>
            </w:r>
          </w:p>
          <w:p w14:paraId="0AAD7EB0" w14:textId="77777777" w:rsidR="00F27A68" w:rsidRDefault="00F27A68" w:rsidP="0064363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wzmacnianie czynników chroniących i eliminowanie czynników ryzyka poprzez:</w:t>
            </w:r>
          </w:p>
          <w:p w14:paraId="3CE1DE6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integrowanie środowiska klasowego i zaspokajanie potrzeb rozwojowych młodzieży</w:t>
            </w:r>
          </w:p>
          <w:p w14:paraId="401F2084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sukcesów i osiągnięć uczniów na forum klasy</w:t>
            </w:r>
          </w:p>
          <w:p w14:paraId="052F39C7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wzmacnianie pozytywne pożądanych społecznie postaw uczniów </w:t>
            </w:r>
          </w:p>
          <w:p w14:paraId="7FC84841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umiejętność rozpoznawania „sygnałów ostrzegawczych” i zmian w zachowaniu ucznia mogących świadczyć o pojawieniu się problemu</w:t>
            </w:r>
          </w:p>
          <w:p w14:paraId="4188D1F6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dzielenie się swoimi uwagami i spostrzeżeniami wychowawczymi z innymi nauczycielami w celu wypracowania wspólnego kierunku działań wobec ucznia (wychowawca, pedagodzy, nauczyciele)</w:t>
            </w:r>
          </w:p>
          <w:p w14:paraId="38EB9705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nastawienie i wiara w skuteczność podejmowanych działań wychowawczo-profilaktycznych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6DB0" w14:textId="77777777" w:rsidR="00F27A68" w:rsidRDefault="00F27A68" w:rsidP="0064363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pozyskiwanie informacji zwrotnych od rodziców, co do kierunku podejmowanych w szkole działań wychowawczo- profilaktycznych, poznanie ich potrzeb i oczekiwań</w:t>
            </w:r>
          </w:p>
          <w:p w14:paraId="3B35CEBB" w14:textId="77777777" w:rsidR="00F27A68" w:rsidRDefault="00F27A68" w:rsidP="0064363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stała wymiana informacji między rodzicami i nauczycielami dotycząca:</w:t>
            </w:r>
          </w:p>
          <w:p w14:paraId="1A48B4F3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lepszego poznania środowiska i potrzeb ucznia</w:t>
            </w:r>
          </w:p>
          <w:p w14:paraId="7252A005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wypracowywania wspólnych rozwiązań wobec pojawiających się problemów, </w:t>
            </w:r>
          </w:p>
          <w:p w14:paraId="66D1E689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stosowania jednolitego sposobu pracy z uczniem w szkole i w domu (ujednolicenie wpływów wychowawczych)</w:t>
            </w:r>
          </w:p>
          <w:p w14:paraId="1D860664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oferowanie pomocy rodzicom w rozwiązywaniu pojawiających się trudności – porady i konsultacje</w:t>
            </w:r>
          </w:p>
          <w:p w14:paraId="39AFDE08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pedagogizacja rodziców dotycząca obszarów tematycznych zaproponowanych przez rodziców</w:t>
            </w:r>
          </w:p>
          <w:p w14:paraId="2AE5991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stwarzanie okazji do włączania rodziców w życie szkoły poprzez zapraszanie ich na inauguracje rozpoczęcia i zakończenia roku szkolnego, konkursy i inne wydarzenia szkolne i klasowe (np. spotkania wigilijne)</w:t>
            </w:r>
          </w:p>
        </w:tc>
      </w:tr>
      <w:tr w:rsidR="00F27A68" w14:paraId="11EB0AC7" w14:textId="77777777" w:rsidTr="00F27A6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713B" w14:textId="77777777" w:rsidR="00F27A68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strategie alternatywne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CBFB" w14:textId="77777777" w:rsidR="00F27A68" w:rsidRDefault="00F27A68" w:rsidP="0064363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uczniów w różne formy aktywności na terenie szkoły poprzez ich udział w:</w:t>
            </w:r>
          </w:p>
          <w:p w14:paraId="55465D6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różnego rodzaju konkursach szkolnych i pozaszkolnych</w:t>
            </w:r>
          </w:p>
          <w:p w14:paraId="077B51E8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organizacji akcji charytatywnych</w:t>
            </w:r>
          </w:p>
          <w:p w14:paraId="2101D7F2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działaniach Samorządu Uczniowskiego/ Młodzieżowej Rady Internatu</w:t>
            </w:r>
          </w:p>
          <w:p w14:paraId="5EC62E43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przygotowaniu wydarzeń i apeli szkolnych</w:t>
            </w:r>
          </w:p>
          <w:p w14:paraId="73E9A7E3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wolontariacie (WOŚP)</w:t>
            </w:r>
          </w:p>
          <w:p w14:paraId="65DAB0B7" w14:textId="77777777" w:rsidR="00F27A68" w:rsidRDefault="00F27A68" w:rsidP="0064363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uczniom okazji do rozwijania własnych zainteresowań  poprzez:</w:t>
            </w:r>
          </w:p>
          <w:p w14:paraId="11BA430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pozalekcyjną</w:t>
            </w:r>
          </w:p>
          <w:p w14:paraId="31AB637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wycieczek klasowych do kina, teatru, a także wyjazdów rekreacyjnych, naukowych oraz związanych z kierunkiem kształcenia</w:t>
            </w:r>
          </w:p>
          <w:p w14:paraId="17140EAC" w14:textId="77777777" w:rsidR="00F27A68" w:rsidRDefault="00F27A68" w:rsidP="0064363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klimatu szkoły przyjaznej i bezpiecznej uczniowi, czyli takiej, która:</w:t>
            </w:r>
          </w:p>
          <w:p w14:paraId="77839DAB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jest skoncentrowana na zaspokajaniu jego indywidualnych potrzeb </w:t>
            </w:r>
          </w:p>
          <w:p w14:paraId="0F44AA60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„zna” ograniczenia i deficyty swoich uczniów i stara się je przezwyciężać</w:t>
            </w:r>
          </w:p>
          <w:p w14:paraId="5848E516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 o bezpieczeństwo fizyczne i psychiczne uczniów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7061" w14:textId="77777777" w:rsidR="00F27A68" w:rsidRDefault="00F27A68" w:rsidP="0064363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i zintegrowane działania wszystkich nauczycieli wobec uczniów przejawiających symptomy zachowań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niepożądanych w szkole – monitorowanie ich dalszych postępowań przez pedagogów szkolnych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2EF3" w14:textId="77777777" w:rsidR="00F27A68" w:rsidRDefault="00F27A68" w:rsidP="0064363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wydarzeń klasowych z udziałem rodziców i uczniów w celu wzmacnianie więzi rodzinnych</w:t>
            </w:r>
          </w:p>
          <w:p w14:paraId="337B07E7" w14:textId="77777777" w:rsidR="00F27A68" w:rsidRDefault="00F27A68" w:rsidP="0064363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spotkań i rozmów konsultacyjnych z rodzicami – ustalenie warunków i kierunków działań zapobiegających ponownemu pojawieniu się niekorzystnych zdarzeń i sytuacji</w:t>
            </w:r>
          </w:p>
        </w:tc>
      </w:tr>
      <w:tr w:rsidR="00F27A68" w14:paraId="7221A7E8" w14:textId="77777777" w:rsidTr="00F27A6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051" w14:textId="77777777" w:rsidR="00F27A68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strategie interwencyjne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337E" w14:textId="77777777" w:rsidR="00F27A68" w:rsidRDefault="00F27A68" w:rsidP="0064363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 z nauczycielem, wychowawcą, rodzicem, pedagogami szkolnymi mające na celu ustalenie warunków zmiany zachowania ucznia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5F17" w14:textId="77777777" w:rsidR="00F27A68" w:rsidRDefault="00F27A68" w:rsidP="0064363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uczniów znajdujących się w grupie ryzyka, niedostosowanych społecznie lub zagrożonych niedostosowaniem</w:t>
            </w:r>
          </w:p>
          <w:p w14:paraId="7DC7AD06" w14:textId="77777777" w:rsidR="00F27A68" w:rsidRDefault="00F27A68" w:rsidP="0064363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reagowanie na wszelkie przejawy zachowań agresywnych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nieakceptowanych w szkole – funkcjonowanie jednolitego systemu przestrzegania ustalonych zasad i wyciągania konsekwencji za ich naruszanie </w:t>
            </w:r>
          </w:p>
          <w:p w14:paraId="7045BDCE" w14:textId="77777777" w:rsidR="00F27A68" w:rsidRDefault="00F27A68" w:rsidP="0064363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ostrzegawcze z dyrekcją szkoły mające na celu wyciągnięcie konsekwencji za nieregulaminowe zachowanie ucznia (ustalenie warunków kontraktu)</w:t>
            </w:r>
          </w:p>
          <w:p w14:paraId="48EC488F" w14:textId="77777777" w:rsidR="00F27A68" w:rsidRDefault="00F27A68" w:rsidP="0064363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 interwencyjnych i mediacyjnych przez pedagogów szkolnych w sytuacjach kryzysowych lub konfliktów </w:t>
            </w:r>
          </w:p>
          <w:p w14:paraId="5BC2563E" w14:textId="77777777" w:rsidR="00202531" w:rsidRPr="00202531" w:rsidRDefault="00202531" w:rsidP="0020253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oparciu o ustawę z dnia 9 czerwca 2022 r. w sprawie wspierania i resocjalizacji nieletnich zostaje wprowadzony przepis upoważniający dyrektora szkoły do podjęcia oddziaływań wychowawczych we własnym zakresie bez konieczności zawiadamiania sądu rodzinnego lub policji o przejawie demoralizacji lub popełnieniu przez nieletniego czynu karalnego poza czynami zabronionymi wyczerpującymi znamiona przestępstwa ściganego z urzędu.</w:t>
            </w: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Możliwe oddziaływania wychowawcze dyrektora szkoły to:</w:t>
            </w: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 pouczenie,</w:t>
            </w: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 ostrzeżenie ustne, ostrzeżenie na piśmie,</w:t>
            </w:r>
          </w:p>
          <w:p w14:paraId="6E325A2B" w14:textId="77777777" w:rsidR="00202531" w:rsidRPr="00202531" w:rsidRDefault="00202531" w:rsidP="0020253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przeproszenie pokrzywdzonego,</w:t>
            </w:r>
          </w:p>
          <w:p w14:paraId="2B923330" w14:textId="77777777" w:rsidR="00202531" w:rsidRPr="00202531" w:rsidRDefault="00202531" w:rsidP="0020253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przywrócenie stanu poprzedniego,</w:t>
            </w:r>
          </w:p>
          <w:p w14:paraId="3E8F8724" w14:textId="7003AC79" w:rsidR="00202531" w:rsidRPr="00202531" w:rsidRDefault="00202531" w:rsidP="00202531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wykonanie określonych prac porządkowych na rzecz szkoły (wymaga zgody rodziców, opiekuna nieletniego oraz nieletniego).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3AEF" w14:textId="77777777" w:rsidR="00F27A68" w:rsidRDefault="00F27A68" w:rsidP="0064363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wskazanie rodzicom osób i instytucji udzielających pomocy i wsparcia w sytuacji kryzysu (np. ośrodki uzależnień, lecznicze, terapeutyczne)</w:t>
            </w:r>
          </w:p>
        </w:tc>
      </w:tr>
    </w:tbl>
    <w:p w14:paraId="692F3D1E" w14:textId="77777777" w:rsidR="00F27A68" w:rsidRDefault="00F27A68" w:rsidP="00E21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48A421" w14:textId="77777777" w:rsidR="00F27A68" w:rsidRDefault="00F27A68" w:rsidP="00E21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CD65FA" w14:textId="77777777" w:rsidR="00F27A68" w:rsidRDefault="00F27A68" w:rsidP="00E21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5B4591" w14:textId="77777777" w:rsidR="00E217DE" w:rsidRDefault="00E217DE" w:rsidP="003E6B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E217DE" w:rsidSect="00E217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A294242" w14:textId="77777777" w:rsidR="006A6940" w:rsidRDefault="003E6B2E" w:rsidP="003E6B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Treśc</w:t>
      </w:r>
      <w:r w:rsidR="006A6940" w:rsidRPr="003264CA">
        <w:rPr>
          <w:rFonts w:ascii="Times New Roman" w:hAnsi="Times New Roman" w:cs="Times New Roman"/>
          <w:b/>
          <w:sz w:val="28"/>
          <w:szCs w:val="28"/>
          <w:u w:val="single"/>
        </w:rPr>
        <w:t>i i zadania wychowawczo-profilaktyczne</w:t>
      </w:r>
      <w:r w:rsidR="006A6940">
        <w:rPr>
          <w:rFonts w:ascii="Times New Roman" w:hAnsi="Times New Roman" w:cs="Times New Roman"/>
          <w:sz w:val="28"/>
          <w:szCs w:val="28"/>
        </w:rPr>
        <w:t xml:space="preserve"> zebrane w poniższej tabeli wynikają z wyprowadzonych założeń niniejszego Programu: diagnozy sytuacji szkolnej, misji i wizji szkoły, sylwetki absolwenta oraz </w:t>
      </w:r>
      <w:r w:rsidR="001D2C82">
        <w:rPr>
          <w:rFonts w:ascii="Times New Roman" w:hAnsi="Times New Roman" w:cs="Times New Roman"/>
          <w:sz w:val="28"/>
          <w:szCs w:val="28"/>
        </w:rPr>
        <w:t>celów.</w:t>
      </w:r>
    </w:p>
    <w:p w14:paraId="2BDFBA4A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FA7A55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433D35D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3407160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A4A3A81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CB33D68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34790C1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B890B04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3785632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A8F896A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F978BC3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3D99308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EA4F8E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3FAD686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904A7A6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A06466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E384F67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4B2504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AD7FB5F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AD33B16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48E9115" w14:textId="77777777" w:rsidR="006A6940" w:rsidRDefault="006A6940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9A1A615" w14:textId="77777777" w:rsidR="009C0553" w:rsidRDefault="009C0553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9C05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9142EF" w14:textId="77777777" w:rsidR="009C0553" w:rsidRDefault="009C0553" w:rsidP="009C0553"/>
    <w:p w14:paraId="6D22713A" w14:textId="77777777" w:rsidR="00F27A68" w:rsidRPr="00A8263F" w:rsidRDefault="00F27A68" w:rsidP="00F27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Tabela przedstawia cele, zadania i formy realizacji</w:t>
      </w:r>
      <w:r w:rsidRPr="00BD5B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działań profilaktyczno-wychowawczych kierowanych</w:t>
      </w:r>
      <w:r w:rsidRPr="00BD5B89">
        <w:rPr>
          <w:rFonts w:ascii="Times New Roman" w:hAnsi="Times New Roman" w:cs="Times New Roman"/>
          <w:b/>
          <w:sz w:val="32"/>
          <w:szCs w:val="32"/>
        </w:rPr>
        <w:t xml:space="preserve"> do uczniów naszej szkoły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111"/>
        <w:gridCol w:w="6202"/>
      </w:tblGrid>
      <w:tr w:rsidR="00F27A68" w14:paraId="68D09D26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251" w14:textId="77777777" w:rsidR="00F27A68" w:rsidRPr="00306A14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518E32" w14:textId="77777777" w:rsidR="00F27A68" w:rsidRPr="00306A14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14">
              <w:rPr>
                <w:rFonts w:ascii="Times New Roman" w:hAnsi="Times New Roman" w:cs="Times New Roman"/>
                <w:b/>
                <w:sz w:val="28"/>
                <w:szCs w:val="28"/>
              </w:rPr>
              <w:t>Cele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5CD" w14:textId="77777777" w:rsidR="00F27A68" w:rsidRPr="00306A14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BEF7CE" w14:textId="77777777" w:rsidR="00F27A68" w:rsidRPr="00306A14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14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  <w:p w14:paraId="5E358DF9" w14:textId="77777777" w:rsidR="00F27A68" w:rsidRPr="00306A14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820" w14:textId="77777777" w:rsidR="00F27A68" w:rsidRPr="00306A14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D14855" w14:textId="77777777" w:rsidR="00F27A68" w:rsidRPr="00306A14" w:rsidRDefault="00F27A68" w:rsidP="00F2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14"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</w:tr>
      <w:tr w:rsidR="00F27A68" w14:paraId="6DA3D0B7" w14:textId="77777777" w:rsidTr="00F27A68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A475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uczniów w trudnościach i problemach szkolnych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454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uczniem uzyskującym niskie wyniki w nauce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5A5C" w14:textId="77777777" w:rsidR="00F27A68" w:rsidRDefault="00F27A68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diagnoza i rozpoznanie przyczyn trudności</w:t>
            </w:r>
          </w:p>
          <w:p w14:paraId="0903259C" w14:textId="77777777" w:rsidR="00F27A68" w:rsidRDefault="00F27A68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stały kontakt z rodzicami w celu monitorowania podejmowania trudu nadrabiania zaległości w nauce przez ucznia</w:t>
            </w:r>
          </w:p>
          <w:p w14:paraId="58C68F43" w14:textId="77777777" w:rsidR="00F27A68" w:rsidRDefault="00F27A68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rozmowy indywidualne z uczniem</w:t>
            </w:r>
          </w:p>
          <w:p w14:paraId="5472E304" w14:textId="77777777" w:rsidR="00F27A68" w:rsidRDefault="00F27A68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rozmowy i konsultacje z pedagogiem</w:t>
            </w:r>
          </w:p>
          <w:p w14:paraId="567BFCF3" w14:textId="77777777" w:rsidR="00F27A68" w:rsidRDefault="00F27A68" w:rsidP="00F27A68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 zależności od potrzeb włączenie zajęć dydaktyczno-wyrównawczych</w:t>
            </w:r>
          </w:p>
        </w:tc>
      </w:tr>
      <w:tr w:rsidR="00F27A68" w14:paraId="07086071" w14:textId="77777777" w:rsidTr="00F27A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DF89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9B5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Motywowanie uczniów do nauki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E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zajęcia dotyczące technik skutecznego uczenia się przeprowadzone w trakcie godzin wychowawczych i z pedagogami szkolnymi</w:t>
            </w:r>
          </w:p>
          <w:p w14:paraId="0020D7ED" w14:textId="77777777" w:rsidR="00F27A68" w:rsidRDefault="00F27A68" w:rsidP="00F27A68">
            <w:r>
              <w:rPr>
                <w:rFonts w:ascii="Times New Roman" w:hAnsi="Times New Roman" w:cs="Times New Roman"/>
                <w:sz w:val="24"/>
                <w:szCs w:val="24"/>
              </w:rPr>
              <w:t>- nagradzanie uczniów osiągające wysokie wyniki w nauce</w:t>
            </w:r>
          </w:p>
        </w:tc>
      </w:tr>
      <w:tr w:rsidR="007E44C0" w14:paraId="1212D3AB" w14:textId="77777777" w:rsidTr="00F4638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87985" w14:textId="77777777" w:rsidR="007E44C0" w:rsidRPr="00557441" w:rsidRDefault="007E44C0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t>Dostosowanie form pracy do indywidualnych potrzeb uczniów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DD82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uczniem zdolnym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8962" w14:textId="77777777" w:rsidR="007E44C0" w:rsidRDefault="007E44C0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przygotowanie do konkursów, olimpiad przedmiotowych</w:t>
            </w:r>
          </w:p>
          <w:p w14:paraId="4E03678B" w14:textId="77777777" w:rsidR="007E44C0" w:rsidRDefault="007E44C0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różnicowanie zadań na lekcji</w:t>
            </w:r>
          </w:p>
          <w:p w14:paraId="73A80B8C" w14:textId="77777777" w:rsidR="007E44C0" w:rsidRDefault="007E44C0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konsultacje indywidualne</w:t>
            </w:r>
          </w:p>
          <w:p w14:paraId="10CFE1B7" w14:textId="77777777" w:rsidR="007E44C0" w:rsidRDefault="007E44C0" w:rsidP="00F27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przyznawanie wyróżnień, nagród i stypendiów oraz listów gratulacyjnych dla rodziców</w:t>
            </w:r>
          </w:p>
        </w:tc>
      </w:tr>
      <w:tr w:rsidR="007E44C0" w14:paraId="146A6583" w14:textId="77777777" w:rsidTr="00F463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F04B6" w14:textId="77777777" w:rsidR="007E44C0" w:rsidRPr="00557441" w:rsidRDefault="007E44C0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FCC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uczniem z orzeczeniem z poradni psychologiczno-pedagogicznej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B51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IPET-u dla ucznia oraz jego wdrażanie</w:t>
            </w:r>
          </w:p>
          <w:p w14:paraId="53DBD3D5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rodzicami ucznia oraz poradnią psychologiczno-pedagogiczną w celu konsultacji i wymiany doświadczeń o uczniu</w:t>
            </w:r>
          </w:p>
          <w:p w14:paraId="335A7150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wdrażanie dostosowań do pracy z uczniem przez wszystkich nauczycieli z nim pracujących</w:t>
            </w:r>
          </w:p>
          <w:p w14:paraId="2FB9E939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dokonywanie okresowej ewaluacji postępów w rozwoju ucznia</w:t>
            </w:r>
          </w:p>
          <w:p w14:paraId="0A34FD69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 rewalidacyjnych ze specjalistą</w:t>
            </w:r>
          </w:p>
          <w:p w14:paraId="2DEA667C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konsultacje z pedagogami szkolnymi</w:t>
            </w:r>
          </w:p>
        </w:tc>
      </w:tr>
      <w:tr w:rsidR="007E44C0" w14:paraId="22E222E9" w14:textId="77777777" w:rsidTr="00F4638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50A7C" w14:textId="77777777" w:rsidR="007E44C0" w:rsidRPr="00557441" w:rsidRDefault="007E44C0" w:rsidP="00F27A68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2438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uczniem ze zdiagnozowanymi specyficznymi trudnościami w nauce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44C4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stosowanie zaleceń do pracy z uczniem zgodnie z diagnozą określonych trudności ucznia</w:t>
            </w:r>
          </w:p>
          <w:p w14:paraId="655D1DE5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dostosowania do sprawdzianów i egzaminów </w:t>
            </w:r>
          </w:p>
          <w:p w14:paraId="4050BC6C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korekcyjno-kompensacyjne </w:t>
            </w:r>
          </w:p>
          <w:p w14:paraId="74595A17" w14:textId="77777777" w:rsidR="007E44C0" w:rsidRDefault="007E44C0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rozmowy i konsultacje z pedagogami szkolnymi</w:t>
            </w:r>
          </w:p>
        </w:tc>
      </w:tr>
      <w:tr w:rsidR="007E44C0" w14:paraId="0F1F643B" w14:textId="77777777" w:rsidTr="00F639B8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69DE4" w14:textId="77777777" w:rsidR="007E44C0" w:rsidRPr="00557441" w:rsidRDefault="007E44C0" w:rsidP="00F27A68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CEA" w14:textId="117D6CBA" w:rsidR="007E44C0" w:rsidRPr="005969E3" w:rsidRDefault="007E44C0" w:rsidP="00F27A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Realizowanie zadań z zakresu pomocy psychologiczno-pedagogicznej w szkole w oparciu o Regulamin udzielania i organizacji pomocy psychologiczno-pedagogicznej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C15" w14:textId="49840089" w:rsidR="007E44C0" w:rsidRPr="005969E3" w:rsidRDefault="007E44C0" w:rsidP="00F27A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działanie w oparciu o przyjęte w dokumentacji procedury postępowania i podział zadań nauczycieli, specjalistów, pedagogów i wychowawców klas</w:t>
            </w:r>
          </w:p>
        </w:tc>
      </w:tr>
      <w:tr w:rsidR="007E44C0" w14:paraId="56F7AE50" w14:textId="77777777" w:rsidTr="004A11C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59AF" w14:textId="77777777" w:rsidR="007E44C0" w:rsidRPr="00557441" w:rsidRDefault="007E44C0" w:rsidP="00F27A68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81A" w14:textId="77777777" w:rsidR="007E44C0" w:rsidRPr="007E44C0" w:rsidRDefault="007E44C0" w:rsidP="007E4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Wspomagania nauki osób niebędących obywatelami polskimi oraz osób będących obywatelami</w:t>
            </w:r>
          </w:p>
          <w:p w14:paraId="640E5B7A" w14:textId="77777777" w:rsidR="007E44C0" w:rsidRPr="007E44C0" w:rsidRDefault="007E44C0" w:rsidP="007E4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polskimi podlegającymi obowiązkowi szkolnemu lub obowiązkowi nauki, które pobierały naukę w</w:t>
            </w:r>
          </w:p>
          <w:p w14:paraId="79CE6B1C" w14:textId="15D855F4" w:rsidR="007E44C0" w:rsidRPr="005969E3" w:rsidRDefault="007E44C0" w:rsidP="007E4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szkołach funkcjonujących w systemach oświaty innych państw.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785" w14:textId="1BB6660C" w:rsidR="007E44C0" w:rsidRPr="005969E3" w:rsidRDefault="007E44C0" w:rsidP="00F27A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 zależności od potrzeb: uruchomienie dodatkowych zajęć, objęcie pomocą psychologiczno-pedagogiczną na terenie szkoły</w:t>
            </w:r>
          </w:p>
        </w:tc>
      </w:tr>
      <w:tr w:rsidR="007E44C0" w14:paraId="52DC28E1" w14:textId="77777777" w:rsidTr="00F639B8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276" w14:textId="77777777" w:rsidR="007E44C0" w:rsidRPr="00557441" w:rsidRDefault="007E44C0" w:rsidP="00F27A68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1E3" w14:textId="1299F5EB" w:rsidR="007E44C0" w:rsidRPr="007E44C0" w:rsidRDefault="007E44C0" w:rsidP="007E4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Troska o dobrostan psychiczny młodzieży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DB4" w14:textId="77777777" w:rsidR="007E44C0" w:rsidRDefault="00C96AAE" w:rsidP="00F27A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wzmacnianie poczucia własnej wartości </w:t>
            </w:r>
          </w:p>
          <w:p w14:paraId="474B4B4E" w14:textId="24B33C26" w:rsidR="00C96AAE" w:rsidRPr="00C96AAE" w:rsidRDefault="00C96AAE" w:rsidP="00C96A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działania ukierunkowane na </w:t>
            </w: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poznanie młodzieży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stwarzanie przestrzeni do rozmowy </w:t>
            </w: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poznawanie ich</w:t>
            </w:r>
          </w:p>
          <w:p w14:paraId="2E94C62E" w14:textId="77777777" w:rsidR="00C96AAE" w:rsidRPr="00C96AAE" w:rsidRDefault="00C96AAE" w:rsidP="00C96A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potrzeb</w:t>
            </w:r>
          </w:p>
          <w:p w14:paraId="7FBF2E93" w14:textId="5CD91298" w:rsidR="00C96AAE" w:rsidRPr="00C96AAE" w:rsidRDefault="00C96AAE" w:rsidP="00C96A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zwracanie uwagi na wycofanie, jednostki odrzucone przez klasę</w:t>
            </w:r>
          </w:p>
          <w:p w14:paraId="6151C0F7" w14:textId="77777777" w:rsidR="00CD40BE" w:rsidRDefault="00C96AAE" w:rsidP="00C96A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D4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reagowanie na stosowaną przemoc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środowisku rodzinnym,</w:t>
            </w: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przez rówieśników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oraz</w:t>
            </w:r>
            <w:r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cyberprzemoc</w:t>
            </w:r>
          </w:p>
          <w:p w14:paraId="10171FAC" w14:textId="7A92B665" w:rsidR="00CD40BE" w:rsidRPr="00CD40BE" w:rsidRDefault="00CD40BE" w:rsidP="00CD4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</w:t>
            </w:r>
            <w:r w:rsidRPr="00CD4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skazywanie wagi „dbałości o relacje” w życiu realnym jako alternatywa dla aktywności i</w:t>
            </w:r>
          </w:p>
          <w:p w14:paraId="6226D263" w14:textId="77777777" w:rsidR="00CD40BE" w:rsidRPr="00CD40BE" w:rsidRDefault="00CD40BE" w:rsidP="00CD4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komunikacji wirtualnej (chatów), która powinna być uzupełnieniem funkcjonowania</w:t>
            </w:r>
          </w:p>
          <w:p w14:paraId="78AE5412" w14:textId="0662160E" w:rsidR="00C96AAE" w:rsidRDefault="00CD40BE" w:rsidP="00CD4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społecznego a nie go zastępować</w:t>
            </w:r>
            <w:r w:rsidR="00C96AAE" w:rsidRPr="00C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F27A68" w14:paraId="788589B7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168A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Przeciwdziałanie uzależnieniom, używkom i zachowaniom ryzykownym poprzez promowanie zdrowego i bezpiecznego stylu życia oraz uświadamianie negatywnych skutków tych zjawisk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9A6D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uczniom negatywnych skutków nieodpowiedzialnego korzystania z mediów i technologii informacyjno-komunikacyjnej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2FD3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omówienie zjawiska cyberprzemocy i fonoholizmu z uwzględnieniem niepożądanych skutków, jakie za sobą niosą </w:t>
            </w:r>
          </w:p>
          <w:p w14:paraId="4A837E87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uświadomienie prawnych konsekwencji niewłaściwego korzystania z technologii informacyjno-komunikacyjnej w sieci (przemoc słowna, naruszanie dóbr osobistych, hejt)</w:t>
            </w:r>
          </w:p>
          <w:p w14:paraId="3199E8D2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stosowanie pogadanek/prelekcji/filmów na godzinach wychowawczych i podczas zajęć z pedagogami</w:t>
            </w:r>
          </w:p>
        </w:tc>
      </w:tr>
      <w:tr w:rsidR="00F27A68" w14:paraId="0A10EF9A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1FC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57CD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sięganiu po używki – papierosy, e-papierosy, alkohol, narkotyki miękkie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49B5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zaznajomienie uczniów z przepisami zakazującymi stosowanie używek na terenie szkoły</w:t>
            </w:r>
          </w:p>
          <w:p w14:paraId="75B896B8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systematyczna kontrola budynku i terenu szkoły przez nauczycieli dyżurujących</w:t>
            </w:r>
          </w:p>
          <w:p w14:paraId="457AF53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natychmiastowe reagowanie i wyciąganie konsekwencji karnych za stosowanie używek przez uczniów –wezwanie rodziców do szkoły w celu przeprowadzenia rozmowy z dyrekcją szkoły i pedagogami</w:t>
            </w:r>
          </w:p>
          <w:p w14:paraId="191F5B04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uświadomienie konsekwencji karnych za posiadanie i używanie niedozwolonych środków psychoaktywnych podczas spotkań z policją</w:t>
            </w:r>
          </w:p>
          <w:p w14:paraId="62F355DC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filmy profilaktyczne, prezentacje multimedialne, pogadanki i wykłady wychowawców, nauczycieli, pedagogów i zaproszonych gości</w:t>
            </w:r>
          </w:p>
          <w:p w14:paraId="2C31B59C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akcje konkursowe promujące życie wolne od używek</w:t>
            </w:r>
          </w:p>
        </w:tc>
      </w:tr>
      <w:tr w:rsidR="00F27A68" w14:paraId="7F48195E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6D3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F91C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zjawiskom przemocy, agresji i dyskryminacji w szkole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ACEC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edukacja uczniów w zakresie umiejętności rozpoznawania własnych emocji, sposobów radzenia sobie ze stresem, technik relaksacyjnych</w:t>
            </w:r>
          </w:p>
          <w:p w14:paraId="095D960E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zapobieganie agresji w szkole przez zdecydowane konsekwencje karne wobec uczniów ją stosujących</w:t>
            </w:r>
          </w:p>
          <w:p w14:paraId="66525307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-zapoznanie uczniów zagrożonych przemocą domową z numerami alarmowymi/ adresami instytucji udzielających pomocy i wsparcia</w:t>
            </w:r>
          </w:p>
        </w:tc>
      </w:tr>
      <w:tr w:rsidR="00F27A68" w14:paraId="0A743371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596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77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prozdrowotnych, asertywnych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EEB3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wśród uczniów zdrowego stylu życia wolnego od nałogów i stresu poprzez organizowanie/ udział uczniów w konkursach</w:t>
            </w:r>
          </w:p>
          <w:p w14:paraId="15DD1887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warsztaty asertywności, uczenie młodzieży umiejętności mówienia NIE</w:t>
            </w:r>
          </w:p>
          <w:p w14:paraId="5E02C22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dotyczące zdrowego odżywiania i prawidłowych nawyków żywieniowych </w:t>
            </w:r>
          </w:p>
          <w:p w14:paraId="2ADFBE45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uświadomienie istnienia chorób cywilizacyjnych i przedstawienie ich negatywnych skutków dla zdrowia człowieka</w:t>
            </w:r>
          </w:p>
          <w:p w14:paraId="64931DF4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aktywności fizycznej wśród uczniów szkoły – zajęcia na basenie, boisku szkolnym</w:t>
            </w:r>
          </w:p>
          <w:p w14:paraId="7AF0FF04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dbanie o czystość, ład i porządek pomieszczeń szkolnych; zwracanie uwagi na zachowywanie prawidłowych nawyków higienicznych u uczniów (czysty i schludny wygląd)</w:t>
            </w:r>
          </w:p>
        </w:tc>
      </w:tr>
      <w:tr w:rsidR="00F27A68" w14:paraId="6C13DFA5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A9D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umiejętności planowania własnego rozwoju poprzez rozpoznawanie i rozwój  własnych zainteresowań, zdolności, talentów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43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różnych form aktywności i inicjatywy</w:t>
            </w:r>
          </w:p>
          <w:p w14:paraId="22A321F1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zainteresowań</w:t>
            </w:r>
          </w:p>
          <w:p w14:paraId="6759F177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Wzmacnianie u uczniów poczucia własnej wartości, wiary w siebie i swoje możliwości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0C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zaangażowanie w działalność Samorządu Uczniowskiego</w:t>
            </w:r>
          </w:p>
          <w:p w14:paraId="62C521A7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przygotowanie w ramach zespołowej pracy całej społeczności klasowej do udziału w konkursach, apelach i imprezach szkolnych</w:t>
            </w:r>
          </w:p>
          <w:p w14:paraId="3FA8E9A6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reprezentowanie szkołę w projektach, olimpiadach i konkursach zewnętrznych</w:t>
            </w:r>
          </w:p>
          <w:p w14:paraId="4E184C69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korzystanie z zasobów biblioteki szkolnej</w:t>
            </w:r>
          </w:p>
          <w:p w14:paraId="15384073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 i konsultacji w zakresie doradztwa zawodowego w szkole</w:t>
            </w:r>
          </w:p>
          <w:p w14:paraId="2A0D2943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zajęć, ankiet i pogadanek dotyczących poznania własnych zainteresowań uczniów oraz planowania ścieżki własnej kariery zawodowej ucznia</w:t>
            </w:r>
          </w:p>
          <w:p w14:paraId="55F4ACA1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targach pracy, spotkaniach ze specjalistami w Urzędzie Pracy</w:t>
            </w:r>
          </w:p>
          <w:p w14:paraId="268F8CA8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wycieczki do placówek i przedsiębiorstw gastronomicznych, na targi rolne, parków architektury krajobrazu w ramach zajęć praktycznych</w:t>
            </w:r>
          </w:p>
        </w:tc>
      </w:tr>
      <w:tr w:rsidR="00F27A68" w14:paraId="3317946C" w14:textId="77777777" w:rsidTr="00F27A68">
        <w:trPr>
          <w:trHeight w:val="46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C3E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Przygotowanie młodzieży do życia w dorosłości poprzez nabycie aktywnej i odpowiedzialnej postawy życiowej radzącej sobie na współczesnym rynku pracy i z wyzwaniami społeczeństwa obywatelskiego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87BD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Wyrabianie nawyków obowiązkowości i punktualności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491B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stosowanie się to przyjętych w szkole harmonogramów i regulaminów</w:t>
            </w:r>
          </w:p>
          <w:p w14:paraId="617A7CEE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wdrażanie do systematycznej nauki</w:t>
            </w:r>
          </w:p>
        </w:tc>
      </w:tr>
      <w:tr w:rsidR="00F27A68" w14:paraId="31F07C23" w14:textId="77777777" w:rsidTr="00F27A6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C488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7252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wykształcenie dobrych nawyków, wysoką kulturę osobistą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7041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stosowanie Wewnątrzszkolnego Systemu Oceniania z zachowania</w:t>
            </w:r>
          </w:p>
          <w:p w14:paraId="264E5DDC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korygowanie nawyków i zachowań, które nie mieszczą się w kanonie dobrego wychowania</w:t>
            </w:r>
          </w:p>
          <w:p w14:paraId="2773784C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indywidualne rozmowy upominające</w:t>
            </w:r>
          </w:p>
          <w:p w14:paraId="13DAB801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dbanie o kulturę języka ojczystego</w:t>
            </w:r>
          </w:p>
          <w:p w14:paraId="48D1C146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autorytet i przykład własny nauczycieli</w:t>
            </w:r>
          </w:p>
        </w:tc>
      </w:tr>
      <w:tr w:rsidR="00F27A68" w14:paraId="7F891383" w14:textId="77777777" w:rsidTr="00F27A6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1F28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691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młodzieży do wyzwań współczesnego rynku pracy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4E64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uświadomienie konieczności podejmowania nauki przez całe życie, działalności samokształceniowej oraz rozwijania umiejętności samodzielnego poszukiwania i zdobywania informacji</w:t>
            </w:r>
          </w:p>
        </w:tc>
      </w:tr>
      <w:tr w:rsidR="00F27A68" w14:paraId="13E3C0CD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89D7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umiejętności współpracy, dialogu oraz życzliwości, a także chęci niesienia pomocy innym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3AE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7D9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akcje charytatywne, zbiórki pieniędzy, udział w nominacjach międzyszkolnych z cyklu „Wyzwania”</w:t>
            </w:r>
          </w:p>
          <w:p w14:paraId="7C884C4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wspólne przedsięwzięcia klasowe, przygotowywanie apeli, klasowe wycieczki, spotkania integracyjne</w:t>
            </w:r>
          </w:p>
        </w:tc>
      </w:tr>
      <w:tr w:rsidR="00F27A68" w14:paraId="1BFF4AF0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2D26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t>Budowanie postawy tolerancji wobec innych oraz upowszechnianie zasad wolności sumienia i poczucia sprawiedliwości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8E1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3E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wychowawcze poruszające problematykę osób niepełnosprawnych</w:t>
            </w:r>
          </w:p>
          <w:p w14:paraId="3B99F2AB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uświadomienie istnienia nierówności społecznych, uwrażliwienie na krzywdę osób starszych, znajdujących się w trudnej sytuacji życiowej</w:t>
            </w:r>
          </w:p>
        </w:tc>
      </w:tr>
      <w:tr w:rsidR="00F27A68" w14:paraId="4AB6F7AE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913C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 postawy patriotycznej oraz szacunku dla kultury, tradycji i symboli narodowych oraz lokalnych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F8A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BBA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uroczystościach szkolnych</w:t>
            </w:r>
          </w:p>
          <w:p w14:paraId="20F3E74B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organizowane z okazji Święta Niepodległosci, Dnia Patrona Szkoły</w:t>
            </w:r>
          </w:p>
          <w:p w14:paraId="47FCDCF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uroczystość Ślubowania klas pierwszych w Lesie Szpęgawskim</w:t>
            </w:r>
          </w:p>
        </w:tc>
      </w:tr>
      <w:tr w:rsidR="00F27A68" w14:paraId="65888FF0" w14:textId="77777777" w:rsidTr="00F27A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AE44" w14:textId="77777777" w:rsidR="00F27A68" w:rsidRPr="00557441" w:rsidRDefault="00F27A68" w:rsidP="00F2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Rozwijanie świadomości ekologicznej uczniów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1A9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6D02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uwrażliwienie na problematykę problemów globalnych związanych z ociepleniem klimatu, nadmiernej emisji zanieczyszczeń przemysłowych, nadprodukcją śmieci i odpadów i in.</w:t>
            </w:r>
          </w:p>
          <w:p w14:paraId="5357ACAF" w14:textId="77777777" w:rsidR="00F27A68" w:rsidRDefault="00F27A68" w:rsidP="00F2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poszukiwanie alternatywnych rozwiązań i ich wdrażanie w codziennym życiu (oszczędzanie energii, segregacja odpadów, sadzenie zieleni itp.)</w:t>
            </w:r>
          </w:p>
        </w:tc>
      </w:tr>
    </w:tbl>
    <w:p w14:paraId="2FD7742B" w14:textId="77777777" w:rsidR="009C0553" w:rsidRDefault="009C0553" w:rsidP="00591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9C0553" w:rsidSect="009C055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7518E1" w14:textId="7B2DA757" w:rsidR="00A05990" w:rsidRDefault="00C011A5" w:rsidP="009C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Ze względu na to, iż scharakteryzowana powyżej</w:t>
      </w:r>
      <w:r w:rsidR="00A05990">
        <w:rPr>
          <w:rFonts w:ascii="Times New Roman" w:hAnsi="Times New Roman" w:cs="Times New Roman"/>
          <w:sz w:val="28"/>
          <w:szCs w:val="28"/>
        </w:rPr>
        <w:t xml:space="preserve"> strategia jest zespołem oddziaływań wychowawczych i profilaktycznych o wysokim stopniu ogólności (tak by program mógł służyć szkole przez wiele lat), dodatkowo, każdego roku, dokon</w:t>
      </w:r>
      <w:r w:rsidR="00591A8D">
        <w:rPr>
          <w:rFonts w:ascii="Times New Roman" w:hAnsi="Times New Roman" w:cs="Times New Roman"/>
          <w:sz w:val="28"/>
          <w:szCs w:val="28"/>
        </w:rPr>
        <w:t>u</w:t>
      </w:r>
      <w:r w:rsidR="00A05990">
        <w:rPr>
          <w:rFonts w:ascii="Times New Roman" w:hAnsi="Times New Roman" w:cs="Times New Roman"/>
          <w:sz w:val="28"/>
          <w:szCs w:val="28"/>
        </w:rPr>
        <w:t>je się uszczegółowienia tych odziaływań, które zawierają się</w:t>
      </w:r>
      <w:r w:rsidR="00591A8D">
        <w:rPr>
          <w:rFonts w:ascii="Times New Roman" w:hAnsi="Times New Roman" w:cs="Times New Roman"/>
          <w:sz w:val="28"/>
          <w:szCs w:val="28"/>
        </w:rPr>
        <w:t>, w ustalanym rok</w:t>
      </w:r>
      <w:r w:rsidR="00A05990">
        <w:rPr>
          <w:rFonts w:ascii="Times New Roman" w:hAnsi="Times New Roman" w:cs="Times New Roman"/>
          <w:sz w:val="28"/>
          <w:szCs w:val="28"/>
        </w:rPr>
        <w:t>rocznie,</w:t>
      </w:r>
      <w:r w:rsidR="00E4482F">
        <w:rPr>
          <w:rFonts w:ascii="Times New Roman" w:hAnsi="Times New Roman" w:cs="Times New Roman"/>
          <w:sz w:val="28"/>
          <w:szCs w:val="28"/>
        </w:rPr>
        <w:t xml:space="preserve"> </w:t>
      </w:r>
      <w:r w:rsidR="00E4482F" w:rsidRPr="00E4482F">
        <w:rPr>
          <w:rFonts w:ascii="Times New Roman" w:hAnsi="Times New Roman" w:cs="Times New Roman"/>
          <w:sz w:val="28"/>
          <w:szCs w:val="28"/>
        </w:rPr>
        <w:t>planie pracy</w:t>
      </w:r>
      <w:r w:rsidR="00591A8D">
        <w:rPr>
          <w:rFonts w:ascii="Times New Roman" w:hAnsi="Times New Roman" w:cs="Times New Roman"/>
          <w:sz w:val="28"/>
          <w:szCs w:val="28"/>
        </w:rPr>
        <w:t>. Poszczególne zadania planu odpowiadają przyjętym celom</w:t>
      </w:r>
      <w:r w:rsidR="009C0553">
        <w:rPr>
          <w:rFonts w:ascii="Times New Roman" w:hAnsi="Times New Roman" w:cs="Times New Roman"/>
          <w:sz w:val="28"/>
          <w:szCs w:val="28"/>
        </w:rPr>
        <w:t>,</w:t>
      </w:r>
      <w:r w:rsidR="00591A8D">
        <w:rPr>
          <w:rFonts w:ascii="Times New Roman" w:hAnsi="Times New Roman" w:cs="Times New Roman"/>
          <w:sz w:val="28"/>
          <w:szCs w:val="28"/>
        </w:rPr>
        <w:t xml:space="preserve"> a odpowiedzialność za ich realizację jest przypisywana</w:t>
      </w:r>
      <w:r>
        <w:rPr>
          <w:rFonts w:ascii="Times New Roman" w:hAnsi="Times New Roman" w:cs="Times New Roman"/>
          <w:sz w:val="28"/>
          <w:szCs w:val="28"/>
        </w:rPr>
        <w:t xml:space="preserve"> na dany rok szkolny</w:t>
      </w:r>
      <w:r w:rsidR="00591A8D">
        <w:rPr>
          <w:rFonts w:ascii="Times New Roman" w:hAnsi="Times New Roman" w:cs="Times New Roman"/>
          <w:sz w:val="28"/>
          <w:szCs w:val="28"/>
        </w:rPr>
        <w:t xml:space="preserve"> konkretnym osobom w szkole (wychowawcom, nauczycielom, uczniom).</w:t>
      </w:r>
    </w:p>
    <w:p w14:paraId="535E7219" w14:textId="77777777" w:rsidR="00457016" w:rsidRDefault="00457016" w:rsidP="009C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7C555" w14:textId="399CF4C8" w:rsidR="00835B79" w:rsidRPr="00457016" w:rsidRDefault="00F27A68" w:rsidP="009C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016">
        <w:rPr>
          <w:rFonts w:ascii="Times New Roman" w:hAnsi="Times New Roman" w:cs="Times New Roman"/>
          <w:sz w:val="28"/>
          <w:szCs w:val="28"/>
          <w:u w:val="single"/>
        </w:rPr>
        <w:t xml:space="preserve">Z uwagi na organizację pracy szkoły w roku szkolnym 2020/2021                   w warunkach epidemii COVID – 19, </w:t>
      </w:r>
      <w:r w:rsidR="00835B79" w:rsidRPr="00457016">
        <w:rPr>
          <w:rFonts w:ascii="Times New Roman" w:hAnsi="Times New Roman" w:cs="Times New Roman"/>
          <w:sz w:val="28"/>
          <w:szCs w:val="28"/>
          <w:u w:val="single"/>
        </w:rPr>
        <w:t>w szkole wprowadzono:</w:t>
      </w:r>
    </w:p>
    <w:p w14:paraId="4306C646" w14:textId="319470B9" w:rsidR="00F27A68" w:rsidRDefault="00835B79" w:rsidP="0064363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7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rocedurę</w:t>
      </w:r>
      <w:r w:rsidRPr="00835B79">
        <w:rPr>
          <w:rFonts w:ascii="Times New Roman" w:hAnsi="Times New Roman" w:cs="Times New Roman"/>
          <w:sz w:val="28"/>
          <w:szCs w:val="28"/>
        </w:rPr>
        <w:t xml:space="preserve"> </w:t>
      </w:r>
      <w:r w:rsidR="007542DF">
        <w:rPr>
          <w:rFonts w:ascii="Times New Roman" w:hAnsi="Times New Roman" w:cs="Times New Roman"/>
          <w:sz w:val="28"/>
          <w:szCs w:val="28"/>
        </w:rPr>
        <w:t>funkcjonowania Zespołu Szkół Centrum Kształcenia Rolniczego im. Stanisława Staszica w Swarożynie</w:t>
      </w:r>
      <w:r w:rsidRPr="00835B79">
        <w:rPr>
          <w:rFonts w:ascii="Times New Roman" w:hAnsi="Times New Roman" w:cs="Times New Roman"/>
          <w:sz w:val="28"/>
          <w:szCs w:val="28"/>
        </w:rPr>
        <w:t xml:space="preserve"> w celu zachowania bezpieczeństwa i higienicznych warunków nauki</w:t>
      </w:r>
    </w:p>
    <w:p w14:paraId="228AF36F" w14:textId="19CAA24B" w:rsidR="00835B79" w:rsidRDefault="007542DF" w:rsidP="0064363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Procedurę</w:t>
      </w:r>
      <w:r w:rsidR="00835B79" w:rsidRPr="00835B79">
        <w:rPr>
          <w:rFonts w:ascii="Times New Roman" w:hAnsi="Times New Roman" w:cs="Times New Roman"/>
          <w:sz w:val="28"/>
          <w:szCs w:val="28"/>
        </w:rPr>
        <w:t xml:space="preserve"> funkcjonowania Zespołu Szkół Centrum Kształcenia Rolniczego im. Stanisława Staszica</w:t>
      </w:r>
      <w:r w:rsidR="00835B79">
        <w:rPr>
          <w:rFonts w:ascii="Times New Roman" w:hAnsi="Times New Roman" w:cs="Times New Roman"/>
          <w:sz w:val="28"/>
          <w:szCs w:val="28"/>
        </w:rPr>
        <w:t xml:space="preserve"> </w:t>
      </w:r>
      <w:r w:rsidR="00835B79" w:rsidRPr="00835B79">
        <w:rPr>
          <w:rFonts w:ascii="Times New Roman" w:hAnsi="Times New Roman" w:cs="Times New Roman"/>
          <w:sz w:val="28"/>
          <w:szCs w:val="28"/>
        </w:rPr>
        <w:t>w Swarożynie w stanie zagrożenia epidemicznego, w przypadku realizacji zajęć w formie hybrydowej</w:t>
      </w:r>
      <w:r w:rsidR="00835B79">
        <w:rPr>
          <w:rFonts w:ascii="Times New Roman" w:hAnsi="Times New Roman" w:cs="Times New Roman"/>
          <w:sz w:val="28"/>
          <w:szCs w:val="28"/>
        </w:rPr>
        <w:t xml:space="preserve"> (mieszanej) lub zdalnej </w:t>
      </w:r>
    </w:p>
    <w:p w14:paraId="0DC0C3E8" w14:textId="25609AAA" w:rsidR="007542DF" w:rsidRDefault="007542DF" w:rsidP="008722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dokumenty określają zasady funkcjonowania naszej placówki           w okresie czasowego ograniczenia jednostek oświatowych w związku                         z zapobieganiem, przeciwdziałaniem i zwalczaniem Covid-19, a także zawierają ograniczenia, zakazy i nakazy w związku z wystąpieniem stanu pandemii.</w:t>
      </w:r>
      <w:r w:rsidR="008722AF">
        <w:rPr>
          <w:rFonts w:ascii="Times New Roman" w:hAnsi="Times New Roman" w:cs="Times New Roman"/>
          <w:sz w:val="28"/>
          <w:szCs w:val="28"/>
        </w:rPr>
        <w:t xml:space="preserve"> Określają także sposoby organizacji nauczania</w:t>
      </w:r>
      <w:r w:rsidR="008722AF" w:rsidRPr="008722AF">
        <w:rPr>
          <w:rFonts w:ascii="Times New Roman" w:hAnsi="Times New Roman" w:cs="Times New Roman"/>
          <w:sz w:val="28"/>
          <w:szCs w:val="28"/>
        </w:rPr>
        <w:t xml:space="preserve"> w zmien</w:t>
      </w:r>
      <w:r w:rsidR="00457016">
        <w:rPr>
          <w:rFonts w:ascii="Times New Roman" w:hAnsi="Times New Roman" w:cs="Times New Roman"/>
          <w:sz w:val="28"/>
          <w:szCs w:val="28"/>
        </w:rPr>
        <w:t>ionych warunkach</w:t>
      </w:r>
      <w:r w:rsidR="008722AF">
        <w:rPr>
          <w:rFonts w:ascii="Times New Roman" w:hAnsi="Times New Roman" w:cs="Times New Roman"/>
          <w:sz w:val="28"/>
          <w:szCs w:val="28"/>
        </w:rPr>
        <w:t xml:space="preserve"> wykorzystując metody i techniki pracy zdalnej, dostosowania programów</w:t>
      </w:r>
      <w:r w:rsidR="008722AF" w:rsidRPr="008722AF">
        <w:rPr>
          <w:rFonts w:ascii="Times New Roman" w:hAnsi="Times New Roman" w:cs="Times New Roman"/>
          <w:sz w:val="28"/>
          <w:szCs w:val="28"/>
        </w:rPr>
        <w:t xml:space="preserve"> nauczania do nauczania</w:t>
      </w:r>
      <w:r w:rsidR="008722AF">
        <w:rPr>
          <w:rFonts w:ascii="Times New Roman" w:hAnsi="Times New Roman" w:cs="Times New Roman"/>
          <w:sz w:val="28"/>
          <w:szCs w:val="28"/>
        </w:rPr>
        <w:t xml:space="preserve"> zdalnego, formy i sposoby komunikacji z uczniami               i rodzicami, organizację pomocy psychologiczno-pedagogicznej oraz pracę pedagogów.</w:t>
      </w:r>
    </w:p>
    <w:p w14:paraId="57FC8ED1" w14:textId="3AD27A54" w:rsidR="008722AF" w:rsidRDefault="008722AF" w:rsidP="008722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03BE5">
        <w:rPr>
          <w:rFonts w:ascii="Times New Roman" w:hAnsi="Times New Roman" w:cs="Times New Roman"/>
          <w:sz w:val="28"/>
          <w:szCs w:val="28"/>
        </w:rPr>
        <w:t xml:space="preserve"> kwietniu</w:t>
      </w:r>
      <w:r>
        <w:rPr>
          <w:rFonts w:ascii="Times New Roman" w:hAnsi="Times New Roman" w:cs="Times New Roman"/>
          <w:sz w:val="28"/>
          <w:szCs w:val="28"/>
        </w:rPr>
        <w:t xml:space="preserve"> roku szkolnego 2019/2020 wśród uczniów naszej szkoły została przeprowadzona ankieta badająca opinię uczniów dotyczącą nauczania zdalnego:</w:t>
      </w:r>
      <w:r w:rsidR="0028380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pojawiających się problemów</w:t>
      </w:r>
      <w:r w:rsidR="00283803">
        <w:rPr>
          <w:rFonts w:ascii="Times New Roman" w:hAnsi="Times New Roman" w:cs="Times New Roman"/>
          <w:sz w:val="28"/>
          <w:szCs w:val="28"/>
        </w:rPr>
        <w:t xml:space="preserve"> i trudności</w:t>
      </w:r>
    </w:p>
    <w:p w14:paraId="53F47584" w14:textId="205247F8" w:rsidR="00283803" w:rsidRDefault="00283803" w:rsidP="00283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sposobów współpracy i komunikowania się z nauczycielami/pedagogami </w:t>
      </w:r>
    </w:p>
    <w:p w14:paraId="0F9FC20C" w14:textId="77609538" w:rsidR="00283803" w:rsidRDefault="00283803" w:rsidP="00283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stosowanych metod pracy zdalnej przez nauczycieli i ich skuteczności</w:t>
      </w:r>
    </w:p>
    <w:p w14:paraId="09AE1B79" w14:textId="527ED84D" w:rsidR="00283803" w:rsidRDefault="00283803" w:rsidP="00283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proponowanych zmian w organizacji pracy on-line</w:t>
      </w:r>
    </w:p>
    <w:p w14:paraId="4983707A" w14:textId="77777777" w:rsidR="00283803" w:rsidRDefault="00283803" w:rsidP="00283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CF5F6" w14:textId="37716153" w:rsidR="00283803" w:rsidRDefault="00283803" w:rsidP="0028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z ankiety zostały uwzględnione w organizacji pracy zdalnej prowadzonej w bieżą</w:t>
      </w:r>
      <w:r w:rsidR="00457016">
        <w:rPr>
          <w:rFonts w:ascii="Times New Roman" w:hAnsi="Times New Roman" w:cs="Times New Roman"/>
          <w:sz w:val="28"/>
          <w:szCs w:val="28"/>
        </w:rPr>
        <w:t>cym roku szkolnym - w</w:t>
      </w:r>
      <w:r>
        <w:rPr>
          <w:rFonts w:ascii="Times New Roman" w:hAnsi="Times New Roman" w:cs="Times New Roman"/>
          <w:sz w:val="28"/>
          <w:szCs w:val="28"/>
        </w:rPr>
        <w:t>e wrześniu</w:t>
      </w:r>
      <w:r w:rsidR="00457016">
        <w:rPr>
          <w:rFonts w:ascii="Times New Roman" w:hAnsi="Times New Roman" w:cs="Times New Roman"/>
          <w:sz w:val="28"/>
          <w:szCs w:val="28"/>
        </w:rPr>
        <w:t xml:space="preserve"> wychowawcy klas przeprowadzili rozmowy ze swoimi uczniami na wypadek ponownego przejścia na zdalny tryb pracy i omówili skuteczne sposoby realizowania obowiązku nauki w tej formie.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16">
        <w:rPr>
          <w:rFonts w:ascii="Times New Roman" w:hAnsi="Times New Roman" w:cs="Times New Roman"/>
          <w:sz w:val="28"/>
          <w:szCs w:val="28"/>
        </w:rPr>
        <w:t xml:space="preserve">Z kolei </w:t>
      </w:r>
      <w:r>
        <w:rPr>
          <w:rFonts w:ascii="Times New Roman" w:hAnsi="Times New Roman" w:cs="Times New Roman"/>
          <w:sz w:val="28"/>
          <w:szCs w:val="28"/>
        </w:rPr>
        <w:t>pedagodzy</w:t>
      </w:r>
      <w:r w:rsidR="00457016">
        <w:rPr>
          <w:rFonts w:ascii="Times New Roman" w:hAnsi="Times New Roman" w:cs="Times New Roman"/>
          <w:sz w:val="28"/>
          <w:szCs w:val="28"/>
        </w:rPr>
        <w:t xml:space="preserve"> szkolni</w:t>
      </w:r>
      <w:r>
        <w:rPr>
          <w:rFonts w:ascii="Times New Roman" w:hAnsi="Times New Roman" w:cs="Times New Roman"/>
          <w:sz w:val="28"/>
          <w:szCs w:val="28"/>
        </w:rPr>
        <w:t xml:space="preserve"> i specjali</w:t>
      </w:r>
      <w:r w:rsidR="00457016">
        <w:rPr>
          <w:rFonts w:ascii="Times New Roman" w:hAnsi="Times New Roman" w:cs="Times New Roman"/>
          <w:sz w:val="28"/>
          <w:szCs w:val="28"/>
        </w:rPr>
        <w:t>sta zajęć rewalidacyjnych</w:t>
      </w:r>
      <w:r>
        <w:rPr>
          <w:rFonts w:ascii="Times New Roman" w:hAnsi="Times New Roman" w:cs="Times New Roman"/>
          <w:sz w:val="28"/>
          <w:szCs w:val="28"/>
        </w:rPr>
        <w:t xml:space="preserve"> przeprowadzili w klasach pierwszych pogadankę z nowymi uczniami naszej szkoły na temat ewentualnoś</w:t>
      </w:r>
      <w:r w:rsidR="00457016">
        <w:rPr>
          <w:rFonts w:ascii="Times New Roman" w:hAnsi="Times New Roman" w:cs="Times New Roman"/>
          <w:sz w:val="28"/>
          <w:szCs w:val="28"/>
        </w:rPr>
        <w:t>ci przejścia na zdalne nauczanie oraz</w:t>
      </w:r>
      <w:r>
        <w:rPr>
          <w:rFonts w:ascii="Times New Roman" w:hAnsi="Times New Roman" w:cs="Times New Roman"/>
          <w:sz w:val="28"/>
          <w:szCs w:val="28"/>
        </w:rPr>
        <w:t xml:space="preserve"> wskazali na mogące pojawić się trudności i określili sposoby ich unikania/przezwyciężania.</w:t>
      </w:r>
    </w:p>
    <w:p w14:paraId="13AF8D70" w14:textId="283ABF96" w:rsidR="00457016" w:rsidRDefault="00457016" w:rsidP="0028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wspomnianej ankiety stanowi załącznik nr 3 niniejszego Programu.</w:t>
      </w:r>
    </w:p>
    <w:p w14:paraId="6B481952" w14:textId="77777777" w:rsidR="00A05990" w:rsidRDefault="00A05990" w:rsidP="0059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057B9" w14:textId="77777777" w:rsidR="00DB6FF4" w:rsidRPr="00007D5B" w:rsidRDefault="00DB6FF4" w:rsidP="0059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234A4" w14:textId="77777777" w:rsidR="00007D5B" w:rsidRDefault="00DB6FF4" w:rsidP="00591A8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EWALUACJA</w:t>
      </w:r>
    </w:p>
    <w:p w14:paraId="311A48A7" w14:textId="77777777" w:rsidR="00DB6FF4" w:rsidRPr="009C0553" w:rsidRDefault="00DB6FF4" w:rsidP="00591A8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1248FB6" w14:textId="05B9A82D" w:rsidR="00EC2461" w:rsidRDefault="00A47C9B" w:rsidP="00EC2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B">
        <w:rPr>
          <w:rFonts w:ascii="Times New Roman" w:hAnsi="Times New Roman" w:cs="Times New Roman"/>
          <w:sz w:val="28"/>
          <w:szCs w:val="28"/>
        </w:rPr>
        <w:t>Program Wychowawczo - Profilaktyczny nie jest dokumentem zamkniętym, może ulegać zmianom wraz</w:t>
      </w:r>
      <w:r w:rsidR="00E57366">
        <w:rPr>
          <w:rFonts w:ascii="Times New Roman" w:hAnsi="Times New Roman" w:cs="Times New Roman"/>
          <w:sz w:val="28"/>
          <w:szCs w:val="28"/>
        </w:rPr>
        <w:t xml:space="preserve"> </w:t>
      </w:r>
      <w:r w:rsidRPr="00A47C9B">
        <w:rPr>
          <w:rFonts w:ascii="Times New Roman" w:hAnsi="Times New Roman" w:cs="Times New Roman"/>
          <w:sz w:val="28"/>
          <w:szCs w:val="28"/>
        </w:rPr>
        <w:t>ze zmieniającą się rzeczywistością wychowawczą szkoły. Analiza jego skuteczności będzie polegać na bieżącym</w:t>
      </w:r>
      <w:r w:rsidR="009C0553">
        <w:rPr>
          <w:rFonts w:ascii="Times New Roman" w:hAnsi="Times New Roman" w:cs="Times New Roman"/>
          <w:sz w:val="28"/>
          <w:szCs w:val="28"/>
        </w:rPr>
        <w:t xml:space="preserve"> </w:t>
      </w:r>
      <w:r w:rsidRPr="00A47C9B">
        <w:rPr>
          <w:rFonts w:ascii="Times New Roman" w:hAnsi="Times New Roman" w:cs="Times New Roman"/>
          <w:sz w:val="28"/>
          <w:szCs w:val="28"/>
        </w:rPr>
        <w:t>monitorowaniu oraz corocznie dokonywanej ewaluacji. Okresowego po</w:t>
      </w:r>
      <w:r w:rsidR="00E57366">
        <w:rPr>
          <w:rFonts w:ascii="Times New Roman" w:hAnsi="Times New Roman" w:cs="Times New Roman"/>
          <w:sz w:val="28"/>
          <w:szCs w:val="28"/>
        </w:rPr>
        <w:t xml:space="preserve">dsumowania efektywności działań </w:t>
      </w:r>
      <w:r w:rsidRPr="00A47C9B">
        <w:rPr>
          <w:rFonts w:ascii="Times New Roman" w:hAnsi="Times New Roman" w:cs="Times New Roman"/>
          <w:sz w:val="28"/>
          <w:szCs w:val="28"/>
        </w:rPr>
        <w:t>wychowawczo</w:t>
      </w:r>
      <w:r w:rsidR="009C0553">
        <w:rPr>
          <w:rFonts w:ascii="Times New Roman" w:hAnsi="Times New Roman" w:cs="Times New Roman"/>
          <w:sz w:val="28"/>
          <w:szCs w:val="28"/>
        </w:rPr>
        <w:t xml:space="preserve">  </w:t>
      </w:r>
      <w:r w:rsidRPr="00A47C9B">
        <w:rPr>
          <w:rFonts w:ascii="Times New Roman" w:hAnsi="Times New Roman" w:cs="Times New Roman"/>
          <w:sz w:val="28"/>
          <w:szCs w:val="28"/>
        </w:rPr>
        <w:t>-profilaktycznych dokonuje w obrębie zespołu klasowego wychowawca, a do oceny całokształtu</w:t>
      </w:r>
      <w:r w:rsidR="009C0553">
        <w:rPr>
          <w:rFonts w:ascii="Times New Roman" w:hAnsi="Times New Roman" w:cs="Times New Roman"/>
          <w:sz w:val="28"/>
          <w:szCs w:val="28"/>
        </w:rPr>
        <w:t xml:space="preserve"> </w:t>
      </w:r>
      <w:r w:rsidRPr="00A47C9B">
        <w:rPr>
          <w:rFonts w:ascii="Times New Roman" w:hAnsi="Times New Roman" w:cs="Times New Roman"/>
          <w:sz w:val="28"/>
          <w:szCs w:val="28"/>
        </w:rPr>
        <w:t>tych oddziaływań, powołany przez dyrektora szkoły</w:t>
      </w:r>
      <w:r>
        <w:rPr>
          <w:rFonts w:ascii="Times New Roman" w:hAnsi="Times New Roman" w:cs="Times New Roman"/>
          <w:sz w:val="28"/>
          <w:szCs w:val="28"/>
        </w:rPr>
        <w:t xml:space="preserve"> zespół </w:t>
      </w:r>
      <w:r w:rsidR="00E57366">
        <w:rPr>
          <w:rFonts w:ascii="Times New Roman" w:hAnsi="Times New Roman" w:cs="Times New Roman"/>
          <w:sz w:val="28"/>
          <w:szCs w:val="28"/>
        </w:rPr>
        <w:t>ewaluacyjny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366" w:rsidRPr="00E57366">
        <w:t xml:space="preserve"> </w:t>
      </w:r>
      <w:r w:rsidR="00E57366" w:rsidRPr="00E57366">
        <w:rPr>
          <w:rFonts w:ascii="Times New Roman" w:hAnsi="Times New Roman" w:cs="Times New Roman"/>
          <w:sz w:val="28"/>
          <w:szCs w:val="28"/>
        </w:rPr>
        <w:t xml:space="preserve">Ewaluację Programu </w:t>
      </w:r>
      <w:r w:rsidR="008B439B">
        <w:rPr>
          <w:rFonts w:ascii="Times New Roman" w:hAnsi="Times New Roman" w:cs="Times New Roman"/>
          <w:sz w:val="28"/>
          <w:szCs w:val="28"/>
        </w:rPr>
        <w:t>przeprowadza się</w:t>
      </w:r>
      <w:r w:rsidR="00E57366" w:rsidRPr="00E57366">
        <w:rPr>
          <w:rFonts w:ascii="Times New Roman" w:hAnsi="Times New Roman" w:cs="Times New Roman"/>
          <w:sz w:val="28"/>
          <w:szCs w:val="28"/>
        </w:rPr>
        <w:t xml:space="preserve"> pod koniec każdego roku szkolne</w:t>
      </w:r>
      <w:r w:rsidR="00AF1C42">
        <w:rPr>
          <w:rFonts w:ascii="Times New Roman" w:hAnsi="Times New Roman" w:cs="Times New Roman"/>
          <w:sz w:val="28"/>
          <w:szCs w:val="28"/>
        </w:rPr>
        <w:t>go. Jej wyniki należy przedstawić</w:t>
      </w:r>
      <w:r w:rsidR="00E57366">
        <w:rPr>
          <w:rFonts w:ascii="Times New Roman" w:hAnsi="Times New Roman" w:cs="Times New Roman"/>
          <w:sz w:val="28"/>
          <w:szCs w:val="28"/>
        </w:rPr>
        <w:t xml:space="preserve"> podczas Rady P</w:t>
      </w:r>
      <w:r w:rsidR="00E57366" w:rsidRPr="00E57366">
        <w:rPr>
          <w:rFonts w:ascii="Times New Roman" w:hAnsi="Times New Roman" w:cs="Times New Roman"/>
          <w:sz w:val="28"/>
          <w:szCs w:val="28"/>
        </w:rPr>
        <w:t xml:space="preserve">edagogicznej </w:t>
      </w:r>
      <w:r>
        <w:rPr>
          <w:rFonts w:ascii="Times New Roman" w:hAnsi="Times New Roman" w:cs="Times New Roman"/>
          <w:sz w:val="28"/>
          <w:szCs w:val="28"/>
        </w:rPr>
        <w:t>we wrześniu</w:t>
      </w:r>
      <w:r w:rsidR="003427A6">
        <w:rPr>
          <w:rFonts w:ascii="Times New Roman" w:hAnsi="Times New Roman" w:cs="Times New Roman"/>
          <w:sz w:val="28"/>
          <w:szCs w:val="28"/>
        </w:rPr>
        <w:t xml:space="preserve"> każdego kolejnego</w:t>
      </w:r>
      <w:r w:rsidR="00EC2461">
        <w:rPr>
          <w:rFonts w:ascii="Times New Roman" w:hAnsi="Times New Roman" w:cs="Times New Roman"/>
          <w:sz w:val="28"/>
          <w:szCs w:val="28"/>
        </w:rPr>
        <w:t xml:space="preserve"> roku szkolnego.</w:t>
      </w:r>
      <w:bookmarkStart w:id="0" w:name="_GoBack"/>
      <w:bookmarkEnd w:id="0"/>
      <w:r w:rsidR="00EC2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624D6" w14:textId="4D3D2434" w:rsidR="00EC2461" w:rsidRDefault="00EC2461" w:rsidP="00EC2461">
      <w:pPr>
        <w:rPr>
          <w:rFonts w:ascii="Times New Roman" w:hAnsi="Times New Roman" w:cs="Times New Roman"/>
          <w:sz w:val="28"/>
          <w:szCs w:val="28"/>
        </w:rPr>
      </w:pPr>
    </w:p>
    <w:p w14:paraId="3DA2C611" w14:textId="77777777" w:rsidR="00EC2461" w:rsidRPr="00591A8D" w:rsidRDefault="00EC2461" w:rsidP="00EC2461">
      <w:pPr>
        <w:rPr>
          <w:rFonts w:ascii="Times New Roman" w:hAnsi="Times New Roman" w:cs="Times New Roman"/>
          <w:sz w:val="28"/>
          <w:szCs w:val="28"/>
        </w:rPr>
      </w:pPr>
    </w:p>
    <w:sectPr w:rsidR="00EC2461" w:rsidRPr="00591A8D" w:rsidSect="007C5D54">
      <w:pgSz w:w="11906" w:h="16838" w:code="9"/>
      <w:pgMar w:top="1304" w:right="907" w:bottom="130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749D" w14:textId="77777777" w:rsidR="0028124B" w:rsidRDefault="0028124B" w:rsidP="00623E4D">
      <w:pPr>
        <w:spacing w:after="0" w:line="240" w:lineRule="auto"/>
      </w:pPr>
      <w:r>
        <w:separator/>
      </w:r>
    </w:p>
  </w:endnote>
  <w:endnote w:type="continuationSeparator" w:id="0">
    <w:p w14:paraId="7538D14C" w14:textId="77777777" w:rsidR="0028124B" w:rsidRDefault="0028124B" w:rsidP="0062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gle Sans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423361"/>
      <w:docPartObj>
        <w:docPartGallery w:val="Page Numbers (Bottom of Page)"/>
        <w:docPartUnique/>
      </w:docPartObj>
    </w:sdtPr>
    <w:sdtEndPr/>
    <w:sdtContent>
      <w:p w14:paraId="492BCBCA" w14:textId="48C20AC5" w:rsidR="00F27A68" w:rsidRDefault="00F27A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88">
          <w:rPr>
            <w:noProof/>
          </w:rPr>
          <w:t>43</w:t>
        </w:r>
        <w:r>
          <w:fldChar w:fldCharType="end"/>
        </w:r>
      </w:p>
    </w:sdtContent>
  </w:sdt>
  <w:p w14:paraId="3035F394" w14:textId="77777777" w:rsidR="00F27A68" w:rsidRDefault="00F27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4C10" w14:textId="77777777" w:rsidR="0028124B" w:rsidRDefault="0028124B" w:rsidP="00623E4D">
      <w:pPr>
        <w:spacing w:after="0" w:line="240" w:lineRule="auto"/>
      </w:pPr>
      <w:r>
        <w:separator/>
      </w:r>
    </w:p>
  </w:footnote>
  <w:footnote w:type="continuationSeparator" w:id="0">
    <w:p w14:paraId="17063E2A" w14:textId="77777777" w:rsidR="0028124B" w:rsidRDefault="0028124B" w:rsidP="0062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308060D"/>
    <w:multiLevelType w:val="hybridMultilevel"/>
    <w:tmpl w:val="E9667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152A7"/>
    <w:multiLevelType w:val="hybridMultilevel"/>
    <w:tmpl w:val="A7E0A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53A7B"/>
    <w:multiLevelType w:val="hybridMultilevel"/>
    <w:tmpl w:val="4216B484"/>
    <w:lvl w:ilvl="0" w:tplc="B726D78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6F74DE"/>
    <w:multiLevelType w:val="hybridMultilevel"/>
    <w:tmpl w:val="956A8E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22377DA"/>
    <w:multiLevelType w:val="hybridMultilevel"/>
    <w:tmpl w:val="4BF67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C5FF8"/>
    <w:multiLevelType w:val="hybridMultilevel"/>
    <w:tmpl w:val="9BD49D90"/>
    <w:lvl w:ilvl="0" w:tplc="49443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23E36"/>
    <w:multiLevelType w:val="hybridMultilevel"/>
    <w:tmpl w:val="2CEE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27A1"/>
    <w:multiLevelType w:val="hybridMultilevel"/>
    <w:tmpl w:val="085AB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F695D"/>
    <w:multiLevelType w:val="hybridMultilevel"/>
    <w:tmpl w:val="122C8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63075"/>
    <w:multiLevelType w:val="hybridMultilevel"/>
    <w:tmpl w:val="EEA8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56862"/>
    <w:multiLevelType w:val="hybridMultilevel"/>
    <w:tmpl w:val="AD4CF1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5635E43"/>
    <w:multiLevelType w:val="hybridMultilevel"/>
    <w:tmpl w:val="0ED8D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A2BF2"/>
    <w:multiLevelType w:val="hybridMultilevel"/>
    <w:tmpl w:val="4132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244F"/>
    <w:multiLevelType w:val="hybridMultilevel"/>
    <w:tmpl w:val="4ED49F9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3725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3245703"/>
    <w:multiLevelType w:val="hybridMultilevel"/>
    <w:tmpl w:val="D91EE36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40E6E48"/>
    <w:multiLevelType w:val="hybridMultilevel"/>
    <w:tmpl w:val="1B5CF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A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6AA0A4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0B6432"/>
    <w:multiLevelType w:val="hybridMultilevel"/>
    <w:tmpl w:val="2F74D0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97F7B"/>
    <w:multiLevelType w:val="hybridMultilevel"/>
    <w:tmpl w:val="C246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F02DF"/>
    <w:multiLevelType w:val="hybridMultilevel"/>
    <w:tmpl w:val="4718B4AA"/>
    <w:lvl w:ilvl="0" w:tplc="55C02316">
      <w:start w:val="1"/>
      <w:numFmt w:val="decimal"/>
      <w:lvlText w:val="%1."/>
      <w:lvlJc w:val="left"/>
      <w:pPr>
        <w:ind w:left="720" w:hanging="360"/>
      </w:pPr>
      <w:rPr>
        <w:rFonts w:ascii="Google Sans" w:hAnsi="Google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A021F"/>
    <w:multiLevelType w:val="hybridMultilevel"/>
    <w:tmpl w:val="1D64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97DA7"/>
    <w:multiLevelType w:val="hybridMultilevel"/>
    <w:tmpl w:val="769E0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261EA"/>
    <w:multiLevelType w:val="hybridMultilevel"/>
    <w:tmpl w:val="0E5C23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45AC"/>
    <w:multiLevelType w:val="hybridMultilevel"/>
    <w:tmpl w:val="7EE23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21E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77E741C"/>
    <w:multiLevelType w:val="hybridMultilevel"/>
    <w:tmpl w:val="4538D0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1205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A4E4D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31"/>
  </w:num>
  <w:num w:numId="5">
    <w:abstractNumId w:val="10"/>
  </w:num>
  <w:num w:numId="6">
    <w:abstractNumId w:val="9"/>
  </w:num>
  <w:num w:numId="7">
    <w:abstractNumId w:val="27"/>
  </w:num>
  <w:num w:numId="8">
    <w:abstractNumId w:val="12"/>
  </w:num>
  <w:num w:numId="9">
    <w:abstractNumId w:val="21"/>
  </w:num>
  <w:num w:numId="10">
    <w:abstractNumId w:val="32"/>
  </w:num>
  <w:num w:numId="11">
    <w:abstractNumId w:val="23"/>
  </w:num>
  <w:num w:numId="12">
    <w:abstractNumId w:val="33"/>
  </w:num>
  <w:num w:numId="13">
    <w:abstractNumId w:val="16"/>
  </w:num>
  <w:num w:numId="14">
    <w:abstractNumId w:val="19"/>
  </w:num>
  <w:num w:numId="15">
    <w:abstractNumId w:val="30"/>
  </w:num>
  <w:num w:numId="16">
    <w:abstractNumId w:val="20"/>
  </w:num>
  <w:num w:numId="17">
    <w:abstractNumId w:val="15"/>
  </w:num>
  <w:num w:numId="18">
    <w:abstractNumId w:val="35"/>
  </w:num>
  <w:num w:numId="19">
    <w:abstractNumId w:val="11"/>
  </w:num>
  <w:num w:numId="20">
    <w:abstractNumId w:val="18"/>
  </w:num>
  <w:num w:numId="21">
    <w:abstractNumId w:val="25"/>
  </w:num>
  <w:num w:numId="22">
    <w:abstractNumId w:val="22"/>
  </w:num>
  <w:num w:numId="23">
    <w:abstractNumId w:val="34"/>
  </w:num>
  <w:num w:numId="24">
    <w:abstractNumId w:val="37"/>
  </w:num>
  <w:num w:numId="25">
    <w:abstractNumId w:val="26"/>
  </w:num>
  <w:num w:numId="26">
    <w:abstractNumId w:val="36"/>
  </w:num>
  <w:num w:numId="27">
    <w:abstractNumId w:val="24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E"/>
    <w:rsid w:val="00001741"/>
    <w:rsid w:val="00007D5B"/>
    <w:rsid w:val="000143E6"/>
    <w:rsid w:val="00014AB9"/>
    <w:rsid w:val="0002611E"/>
    <w:rsid w:val="00051423"/>
    <w:rsid w:val="0007551F"/>
    <w:rsid w:val="00075DBC"/>
    <w:rsid w:val="000836FC"/>
    <w:rsid w:val="00091DEF"/>
    <w:rsid w:val="000A25F3"/>
    <w:rsid w:val="000B3FEE"/>
    <w:rsid w:val="000C4B51"/>
    <w:rsid w:val="000C4CC0"/>
    <w:rsid w:val="000E3C9D"/>
    <w:rsid w:val="000E702D"/>
    <w:rsid w:val="000F7E7C"/>
    <w:rsid w:val="00152A30"/>
    <w:rsid w:val="00152B4A"/>
    <w:rsid w:val="00175B76"/>
    <w:rsid w:val="0017716B"/>
    <w:rsid w:val="00191C2B"/>
    <w:rsid w:val="00194931"/>
    <w:rsid w:val="001A3750"/>
    <w:rsid w:val="001B2858"/>
    <w:rsid w:val="001B5CF1"/>
    <w:rsid w:val="001B6B4C"/>
    <w:rsid w:val="001C2C25"/>
    <w:rsid w:val="001C535A"/>
    <w:rsid w:val="001C5E8A"/>
    <w:rsid w:val="001C6C93"/>
    <w:rsid w:val="001D2C82"/>
    <w:rsid w:val="001F2D46"/>
    <w:rsid w:val="00201193"/>
    <w:rsid w:val="00202531"/>
    <w:rsid w:val="002253E7"/>
    <w:rsid w:val="00230DAA"/>
    <w:rsid w:val="002508DF"/>
    <w:rsid w:val="00270955"/>
    <w:rsid w:val="0027376D"/>
    <w:rsid w:val="0028124B"/>
    <w:rsid w:val="002826BC"/>
    <w:rsid w:val="00283803"/>
    <w:rsid w:val="002841D1"/>
    <w:rsid w:val="002865FF"/>
    <w:rsid w:val="00294E16"/>
    <w:rsid w:val="002A4589"/>
    <w:rsid w:val="002A6B2F"/>
    <w:rsid w:val="002B21CD"/>
    <w:rsid w:val="002C00FB"/>
    <w:rsid w:val="002D04E2"/>
    <w:rsid w:val="002D7F8C"/>
    <w:rsid w:val="002E7561"/>
    <w:rsid w:val="002F0C28"/>
    <w:rsid w:val="002F0E3A"/>
    <w:rsid w:val="002F1629"/>
    <w:rsid w:val="00306A14"/>
    <w:rsid w:val="0032307C"/>
    <w:rsid w:val="003264CA"/>
    <w:rsid w:val="003427A6"/>
    <w:rsid w:val="00342975"/>
    <w:rsid w:val="00361BC3"/>
    <w:rsid w:val="00374D32"/>
    <w:rsid w:val="00376E9F"/>
    <w:rsid w:val="00382EF8"/>
    <w:rsid w:val="003863B5"/>
    <w:rsid w:val="00395B35"/>
    <w:rsid w:val="003A116C"/>
    <w:rsid w:val="003A4534"/>
    <w:rsid w:val="003A55CB"/>
    <w:rsid w:val="003B4039"/>
    <w:rsid w:val="003E6B2E"/>
    <w:rsid w:val="003E7370"/>
    <w:rsid w:val="003F0D6E"/>
    <w:rsid w:val="003F315A"/>
    <w:rsid w:val="003F653A"/>
    <w:rsid w:val="00402185"/>
    <w:rsid w:val="004111A6"/>
    <w:rsid w:val="004174FC"/>
    <w:rsid w:val="00431046"/>
    <w:rsid w:val="00445C0A"/>
    <w:rsid w:val="004515FD"/>
    <w:rsid w:val="00457016"/>
    <w:rsid w:val="004645EA"/>
    <w:rsid w:val="00470836"/>
    <w:rsid w:val="004A3B1F"/>
    <w:rsid w:val="004B3ACF"/>
    <w:rsid w:val="004E5BB7"/>
    <w:rsid w:val="004F06B2"/>
    <w:rsid w:val="004F5463"/>
    <w:rsid w:val="005044B9"/>
    <w:rsid w:val="00515FD5"/>
    <w:rsid w:val="00535688"/>
    <w:rsid w:val="00542F42"/>
    <w:rsid w:val="00557441"/>
    <w:rsid w:val="00560EBE"/>
    <w:rsid w:val="00562352"/>
    <w:rsid w:val="00573792"/>
    <w:rsid w:val="00591A8D"/>
    <w:rsid w:val="00591F68"/>
    <w:rsid w:val="005969E3"/>
    <w:rsid w:val="005E6AB4"/>
    <w:rsid w:val="005F6FFF"/>
    <w:rsid w:val="005F7DBE"/>
    <w:rsid w:val="00604A62"/>
    <w:rsid w:val="006124C1"/>
    <w:rsid w:val="00617349"/>
    <w:rsid w:val="0061755A"/>
    <w:rsid w:val="00623E4D"/>
    <w:rsid w:val="0063427D"/>
    <w:rsid w:val="00637A87"/>
    <w:rsid w:val="00641161"/>
    <w:rsid w:val="00643635"/>
    <w:rsid w:val="00655A9C"/>
    <w:rsid w:val="00675A17"/>
    <w:rsid w:val="006807BA"/>
    <w:rsid w:val="00693EC8"/>
    <w:rsid w:val="00695A1B"/>
    <w:rsid w:val="00697728"/>
    <w:rsid w:val="006A2CF7"/>
    <w:rsid w:val="006A6940"/>
    <w:rsid w:val="006A6D97"/>
    <w:rsid w:val="006C4681"/>
    <w:rsid w:val="006D3690"/>
    <w:rsid w:val="006F3E36"/>
    <w:rsid w:val="00702B0A"/>
    <w:rsid w:val="00722A7C"/>
    <w:rsid w:val="00724395"/>
    <w:rsid w:val="00740644"/>
    <w:rsid w:val="00752911"/>
    <w:rsid w:val="007542DF"/>
    <w:rsid w:val="00765835"/>
    <w:rsid w:val="00767216"/>
    <w:rsid w:val="007812F3"/>
    <w:rsid w:val="007A4344"/>
    <w:rsid w:val="007B1A28"/>
    <w:rsid w:val="007B6E82"/>
    <w:rsid w:val="007C5D54"/>
    <w:rsid w:val="007D5AEB"/>
    <w:rsid w:val="007E1386"/>
    <w:rsid w:val="007E2009"/>
    <w:rsid w:val="007E44C0"/>
    <w:rsid w:val="007F304B"/>
    <w:rsid w:val="007F481B"/>
    <w:rsid w:val="007F53F2"/>
    <w:rsid w:val="00807584"/>
    <w:rsid w:val="00822CB8"/>
    <w:rsid w:val="00822DF6"/>
    <w:rsid w:val="00830B0B"/>
    <w:rsid w:val="00835B79"/>
    <w:rsid w:val="00835BFD"/>
    <w:rsid w:val="008506B8"/>
    <w:rsid w:val="008722AF"/>
    <w:rsid w:val="00886603"/>
    <w:rsid w:val="00886DC1"/>
    <w:rsid w:val="0089316E"/>
    <w:rsid w:val="00893C82"/>
    <w:rsid w:val="008944CE"/>
    <w:rsid w:val="008B439B"/>
    <w:rsid w:val="008C7842"/>
    <w:rsid w:val="008D1F49"/>
    <w:rsid w:val="008D629B"/>
    <w:rsid w:val="008F1675"/>
    <w:rsid w:val="009076B9"/>
    <w:rsid w:val="0093261C"/>
    <w:rsid w:val="009329A7"/>
    <w:rsid w:val="009332C4"/>
    <w:rsid w:val="00961820"/>
    <w:rsid w:val="00961E5D"/>
    <w:rsid w:val="00991156"/>
    <w:rsid w:val="009C0553"/>
    <w:rsid w:val="009C7CDE"/>
    <w:rsid w:val="009D1160"/>
    <w:rsid w:val="009D19C8"/>
    <w:rsid w:val="009D3725"/>
    <w:rsid w:val="00A03BE5"/>
    <w:rsid w:val="00A05990"/>
    <w:rsid w:val="00A15BAD"/>
    <w:rsid w:val="00A17E38"/>
    <w:rsid w:val="00A21392"/>
    <w:rsid w:val="00A338EA"/>
    <w:rsid w:val="00A37248"/>
    <w:rsid w:val="00A47C9B"/>
    <w:rsid w:val="00A8187C"/>
    <w:rsid w:val="00A8263F"/>
    <w:rsid w:val="00A90127"/>
    <w:rsid w:val="00A938B1"/>
    <w:rsid w:val="00AB057F"/>
    <w:rsid w:val="00AB1E0C"/>
    <w:rsid w:val="00AC5988"/>
    <w:rsid w:val="00AE6259"/>
    <w:rsid w:val="00AF1C42"/>
    <w:rsid w:val="00B01F1D"/>
    <w:rsid w:val="00B071DC"/>
    <w:rsid w:val="00B269C5"/>
    <w:rsid w:val="00B6648F"/>
    <w:rsid w:val="00B75C4A"/>
    <w:rsid w:val="00B937C1"/>
    <w:rsid w:val="00B93BD4"/>
    <w:rsid w:val="00BD528B"/>
    <w:rsid w:val="00C011A5"/>
    <w:rsid w:val="00C201E2"/>
    <w:rsid w:val="00C237E6"/>
    <w:rsid w:val="00C24A22"/>
    <w:rsid w:val="00C321B9"/>
    <w:rsid w:val="00C33CE1"/>
    <w:rsid w:val="00C45B8B"/>
    <w:rsid w:val="00C50631"/>
    <w:rsid w:val="00C54FF3"/>
    <w:rsid w:val="00C91CD5"/>
    <w:rsid w:val="00C96AAE"/>
    <w:rsid w:val="00CA1054"/>
    <w:rsid w:val="00CA4116"/>
    <w:rsid w:val="00CC1458"/>
    <w:rsid w:val="00CD2B06"/>
    <w:rsid w:val="00CD3EA6"/>
    <w:rsid w:val="00CD40BE"/>
    <w:rsid w:val="00CF0EF6"/>
    <w:rsid w:val="00D14509"/>
    <w:rsid w:val="00D4071C"/>
    <w:rsid w:val="00D4403F"/>
    <w:rsid w:val="00D952CF"/>
    <w:rsid w:val="00DA3B00"/>
    <w:rsid w:val="00DB6FF4"/>
    <w:rsid w:val="00DB786C"/>
    <w:rsid w:val="00DC31D2"/>
    <w:rsid w:val="00DD00DC"/>
    <w:rsid w:val="00DE29C5"/>
    <w:rsid w:val="00DF2B1D"/>
    <w:rsid w:val="00DF403B"/>
    <w:rsid w:val="00E05013"/>
    <w:rsid w:val="00E16259"/>
    <w:rsid w:val="00E217DE"/>
    <w:rsid w:val="00E3608E"/>
    <w:rsid w:val="00E441D0"/>
    <w:rsid w:val="00E4482F"/>
    <w:rsid w:val="00E549AB"/>
    <w:rsid w:val="00E57366"/>
    <w:rsid w:val="00E66219"/>
    <w:rsid w:val="00E7625F"/>
    <w:rsid w:val="00E81083"/>
    <w:rsid w:val="00EB44B5"/>
    <w:rsid w:val="00EB7823"/>
    <w:rsid w:val="00EC2461"/>
    <w:rsid w:val="00EE6DC6"/>
    <w:rsid w:val="00EF315F"/>
    <w:rsid w:val="00F030FD"/>
    <w:rsid w:val="00F15AB9"/>
    <w:rsid w:val="00F27A68"/>
    <w:rsid w:val="00F31CB4"/>
    <w:rsid w:val="00F80BB8"/>
    <w:rsid w:val="00F85936"/>
    <w:rsid w:val="00FB4281"/>
    <w:rsid w:val="00FB4792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6E66"/>
  <w15:chartTrackingRefBased/>
  <w15:docId w15:val="{43E3E92C-2912-4C15-ADE1-9A9E0930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E4D"/>
  </w:style>
  <w:style w:type="paragraph" w:styleId="Stopka">
    <w:name w:val="footer"/>
    <w:basedOn w:val="Normalny"/>
    <w:link w:val="StopkaZnak"/>
    <w:uiPriority w:val="99"/>
    <w:unhideWhenUsed/>
    <w:rsid w:val="006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E4D"/>
  </w:style>
  <w:style w:type="paragraph" w:styleId="Tekstdymka">
    <w:name w:val="Balloon Text"/>
    <w:basedOn w:val="Normalny"/>
    <w:link w:val="TekstdymkaZnak"/>
    <w:uiPriority w:val="99"/>
    <w:semiHidden/>
    <w:unhideWhenUsed/>
    <w:rsid w:val="0082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3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1D6-1A8B-45BF-B13D-C958D62C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8321</Words>
  <Characters>49927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Pedagog</cp:lastModifiedBy>
  <cp:revision>2</cp:revision>
  <cp:lastPrinted>2020-12-08T11:09:00Z</cp:lastPrinted>
  <dcterms:created xsi:type="dcterms:W3CDTF">2023-01-11T13:30:00Z</dcterms:created>
  <dcterms:modified xsi:type="dcterms:W3CDTF">2023-01-11T13:30:00Z</dcterms:modified>
</cp:coreProperties>
</file>